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94" w:rsidRPr="008D4FBF" w:rsidRDefault="00DA6794" w:rsidP="00DA6794">
      <w:pPr>
        <w:ind w:firstLine="0"/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Государственное бюджетное дошкольное </w:t>
      </w:r>
    </w:p>
    <w:p w:rsidR="00DA6794" w:rsidRPr="008D4FBF" w:rsidRDefault="00DA6794" w:rsidP="00DA6794">
      <w:pPr>
        <w:ind w:firstLine="0"/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>образовательное учреждение</w:t>
      </w: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детский сад №41 комбинированного вида </w:t>
      </w: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>Московского района Санкт-Петербурга</w:t>
      </w: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</w:t>
      </w:r>
    </w:p>
    <w:p w:rsidR="00DA6794" w:rsidRPr="008D4FBF" w:rsidRDefault="00DA6794" w:rsidP="00DA6794">
      <w:pPr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             Принято</w:t>
      </w: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        Решением педагогического совета</w:t>
      </w:r>
    </w:p>
    <w:p w:rsidR="00DA6794" w:rsidRPr="008D4FBF" w:rsidRDefault="00DA6794" w:rsidP="00DA6794">
      <w:pPr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             Образовательного учреждения</w:t>
      </w:r>
    </w:p>
    <w:p w:rsidR="00DA6794" w:rsidRPr="008D4FBF" w:rsidRDefault="00DA6794" w:rsidP="00DA6794">
      <w:pPr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4E5983" w:rsidRPr="008D4FBF">
        <w:rPr>
          <w:sz w:val="28"/>
          <w:szCs w:val="28"/>
          <w:lang w:eastAsia="en-US"/>
        </w:rPr>
        <w:t xml:space="preserve">       Протокол № __________2023</w:t>
      </w:r>
      <w:r w:rsidRPr="008D4FBF">
        <w:rPr>
          <w:sz w:val="28"/>
          <w:szCs w:val="28"/>
          <w:lang w:eastAsia="en-US"/>
        </w:rPr>
        <w:t xml:space="preserve"> года</w:t>
      </w:r>
    </w:p>
    <w:p w:rsidR="00DA6794" w:rsidRPr="008D4FBF" w:rsidRDefault="00DA6794" w:rsidP="00DA6794">
      <w:pPr>
        <w:jc w:val="right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            Утверждено</w:t>
      </w:r>
    </w:p>
    <w:p w:rsidR="00DA6794" w:rsidRPr="008D4FBF" w:rsidRDefault="00DA6794" w:rsidP="00DA6794">
      <w:pPr>
        <w:jc w:val="right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Заведующий ГБДОУ детский сад №41 </w:t>
      </w: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Московского района СПб</w:t>
      </w:r>
    </w:p>
    <w:p w:rsidR="00DA6794" w:rsidRPr="008D4FBF" w:rsidRDefault="00DA6794" w:rsidP="00DA6794">
      <w:pPr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             _______________О.Н. </w:t>
      </w:r>
      <w:proofErr w:type="spellStart"/>
      <w:r w:rsidRPr="008D4FBF">
        <w:rPr>
          <w:sz w:val="28"/>
          <w:szCs w:val="28"/>
          <w:lang w:eastAsia="en-US"/>
        </w:rPr>
        <w:t>Героева</w:t>
      </w:r>
      <w:proofErr w:type="spellEnd"/>
    </w:p>
    <w:p w:rsidR="00DA6794" w:rsidRPr="008D4FBF" w:rsidRDefault="00DA6794" w:rsidP="00DA6794">
      <w:pPr>
        <w:jc w:val="right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4E5983" w:rsidRPr="008D4FBF">
        <w:rPr>
          <w:sz w:val="28"/>
          <w:szCs w:val="28"/>
          <w:lang w:eastAsia="en-US"/>
        </w:rPr>
        <w:t xml:space="preserve">      Приказ №______________2023</w:t>
      </w:r>
      <w:r w:rsidRPr="008D4FBF">
        <w:rPr>
          <w:sz w:val="28"/>
          <w:szCs w:val="28"/>
          <w:lang w:eastAsia="en-US"/>
        </w:rPr>
        <w:t xml:space="preserve"> года</w:t>
      </w:r>
    </w:p>
    <w:p w:rsidR="00DA6794" w:rsidRPr="008D4FBF" w:rsidRDefault="00DA6794" w:rsidP="00DA6794">
      <w:pPr>
        <w:jc w:val="right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jc w:val="center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8D4FBF">
        <w:rPr>
          <w:b/>
          <w:sz w:val="28"/>
          <w:szCs w:val="28"/>
          <w:lang w:eastAsia="en-US"/>
        </w:rPr>
        <w:t>РАБОЧАЯ ПРОГРАММА УЧИТЕЛЯ-ЛОГОПЕДА</w:t>
      </w:r>
    </w:p>
    <w:p w:rsidR="00DA6794" w:rsidRPr="008D4FBF" w:rsidRDefault="00DA6794" w:rsidP="00DA6794">
      <w:pPr>
        <w:spacing w:line="360" w:lineRule="auto"/>
        <w:ind w:firstLine="0"/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>подготовительной группы компенсирующей направленности</w:t>
      </w:r>
    </w:p>
    <w:p w:rsidR="00DA6794" w:rsidRPr="008D4FBF" w:rsidRDefault="00DA6794" w:rsidP="00DA6794">
      <w:pPr>
        <w:spacing w:line="360" w:lineRule="auto"/>
        <w:ind w:firstLine="0"/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>для детей с тяжелыми нарушениями речи</w:t>
      </w:r>
    </w:p>
    <w:p w:rsidR="004E5983" w:rsidRPr="008D4FBF" w:rsidRDefault="00DA6794" w:rsidP="00DA6794">
      <w:pPr>
        <w:spacing w:line="360" w:lineRule="auto"/>
        <w:ind w:firstLine="0"/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(общее недоразвитие речи </w:t>
      </w:r>
      <w:r w:rsidRPr="008D4FBF">
        <w:rPr>
          <w:sz w:val="28"/>
          <w:szCs w:val="28"/>
          <w:lang w:val="en-US" w:eastAsia="en-US"/>
        </w:rPr>
        <w:t>III</w:t>
      </w:r>
      <w:r w:rsidRPr="008D4FBF">
        <w:rPr>
          <w:sz w:val="28"/>
          <w:szCs w:val="28"/>
          <w:lang w:eastAsia="en-US"/>
        </w:rPr>
        <w:t xml:space="preserve"> </w:t>
      </w:r>
      <w:proofErr w:type="spellStart"/>
      <w:r w:rsidRPr="008D4FBF">
        <w:rPr>
          <w:sz w:val="28"/>
          <w:szCs w:val="28"/>
          <w:lang w:eastAsia="en-US"/>
        </w:rPr>
        <w:t>ур.р.р</w:t>
      </w:r>
      <w:proofErr w:type="spellEnd"/>
      <w:r w:rsidRPr="008D4FBF">
        <w:rPr>
          <w:sz w:val="28"/>
          <w:szCs w:val="28"/>
          <w:lang w:eastAsia="en-US"/>
        </w:rPr>
        <w:t xml:space="preserve">., общее недоразвитие речи </w:t>
      </w:r>
      <w:r w:rsidRPr="008D4FBF">
        <w:rPr>
          <w:sz w:val="28"/>
          <w:szCs w:val="28"/>
          <w:lang w:val="en-US" w:eastAsia="en-US"/>
        </w:rPr>
        <w:t>IV</w:t>
      </w:r>
      <w:r w:rsidRPr="008D4FBF">
        <w:rPr>
          <w:sz w:val="28"/>
          <w:szCs w:val="28"/>
          <w:lang w:eastAsia="en-US"/>
        </w:rPr>
        <w:t xml:space="preserve"> </w:t>
      </w:r>
      <w:proofErr w:type="spellStart"/>
      <w:r w:rsidRPr="008D4FBF">
        <w:rPr>
          <w:sz w:val="28"/>
          <w:szCs w:val="28"/>
          <w:lang w:eastAsia="en-US"/>
        </w:rPr>
        <w:t>ур.р.р</w:t>
      </w:r>
      <w:proofErr w:type="spellEnd"/>
      <w:r w:rsidRPr="008D4FBF">
        <w:rPr>
          <w:sz w:val="28"/>
          <w:szCs w:val="28"/>
          <w:lang w:eastAsia="en-US"/>
        </w:rPr>
        <w:t>.),</w:t>
      </w:r>
    </w:p>
    <w:p w:rsidR="00DA6794" w:rsidRPr="008D4FBF" w:rsidRDefault="00DA6794" w:rsidP="00DA6794">
      <w:pPr>
        <w:spacing w:line="360" w:lineRule="auto"/>
        <w:ind w:firstLine="0"/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фонетико-фонематическое недоразвитие речи.</w:t>
      </w:r>
    </w:p>
    <w:p w:rsidR="00DA6794" w:rsidRPr="008D4FBF" w:rsidRDefault="00DA6794" w:rsidP="00DA6794">
      <w:pPr>
        <w:spacing w:line="360" w:lineRule="auto"/>
        <w:ind w:firstLine="0"/>
        <w:jc w:val="right"/>
        <w:rPr>
          <w:sz w:val="28"/>
          <w:szCs w:val="28"/>
          <w:lang w:eastAsia="en-US"/>
        </w:rPr>
      </w:pPr>
    </w:p>
    <w:p w:rsidR="00DA6794" w:rsidRPr="008D4FBF" w:rsidRDefault="00DA6794" w:rsidP="00DA6794">
      <w:pPr>
        <w:spacing w:line="360" w:lineRule="auto"/>
        <w:ind w:firstLine="0"/>
        <w:rPr>
          <w:sz w:val="28"/>
          <w:szCs w:val="28"/>
          <w:lang w:eastAsia="en-US"/>
        </w:rPr>
      </w:pPr>
    </w:p>
    <w:p w:rsidR="00DA6794" w:rsidRPr="008D4FBF" w:rsidRDefault="004E5983" w:rsidP="00DA6794">
      <w:pPr>
        <w:spacing w:line="360" w:lineRule="auto"/>
        <w:ind w:firstLine="0"/>
        <w:jc w:val="right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>Срок реализации 2023 -2024</w:t>
      </w:r>
      <w:r w:rsidR="00DA6794" w:rsidRPr="008D4FBF">
        <w:rPr>
          <w:sz w:val="28"/>
          <w:szCs w:val="28"/>
          <w:lang w:eastAsia="en-US"/>
        </w:rPr>
        <w:t xml:space="preserve"> учебный год.</w:t>
      </w:r>
    </w:p>
    <w:p w:rsidR="00DA6794" w:rsidRPr="008D4FBF" w:rsidRDefault="00DA6794" w:rsidP="00DA6794">
      <w:pPr>
        <w:spacing w:line="360" w:lineRule="auto"/>
        <w:ind w:firstLine="0"/>
        <w:jc w:val="center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Составитель: </w:t>
      </w:r>
    </w:p>
    <w:p w:rsidR="00DA6794" w:rsidRPr="008D4FBF" w:rsidRDefault="004E5983" w:rsidP="00DA6794">
      <w:pPr>
        <w:spacing w:line="360" w:lineRule="auto"/>
        <w:ind w:firstLine="0"/>
        <w:jc w:val="right"/>
        <w:rPr>
          <w:sz w:val="28"/>
          <w:szCs w:val="28"/>
          <w:lang w:eastAsia="en-US"/>
        </w:rPr>
      </w:pPr>
      <w:r w:rsidRPr="008D4FBF">
        <w:rPr>
          <w:sz w:val="28"/>
          <w:szCs w:val="28"/>
          <w:lang w:eastAsia="en-US"/>
        </w:rPr>
        <w:t>учитель-логопед: Яценко</w:t>
      </w:r>
      <w:r w:rsidR="00DA6794" w:rsidRPr="008D4FBF">
        <w:rPr>
          <w:sz w:val="28"/>
          <w:szCs w:val="28"/>
          <w:lang w:eastAsia="en-US"/>
        </w:rPr>
        <w:t xml:space="preserve"> Т.А.</w:t>
      </w:r>
    </w:p>
    <w:p w:rsidR="00DA6794" w:rsidRP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DA6794" w:rsidRPr="00DA6794" w:rsidRDefault="00DA6794" w:rsidP="00DA6794">
      <w:pPr>
        <w:jc w:val="right"/>
        <w:rPr>
          <w:b/>
          <w:sz w:val="28"/>
          <w:szCs w:val="28"/>
          <w:lang w:eastAsia="en-US"/>
        </w:rPr>
      </w:pPr>
    </w:p>
    <w:p w:rsidR="00990F40" w:rsidRPr="00990F40" w:rsidRDefault="00990F40" w:rsidP="00990F40">
      <w:pPr>
        <w:ind w:firstLine="0"/>
        <w:jc w:val="center"/>
        <w:rPr>
          <w:b/>
          <w:lang w:eastAsia="en-US"/>
        </w:rPr>
      </w:pPr>
      <w:r w:rsidRPr="00990F40">
        <w:rPr>
          <w:b/>
          <w:lang w:eastAsia="en-US"/>
        </w:rPr>
        <w:lastRenderedPageBreak/>
        <w:t>Содержание</w:t>
      </w:r>
    </w:p>
    <w:tbl>
      <w:tblPr>
        <w:tblStyle w:val="3"/>
        <w:tblpPr w:leftFromText="180" w:rightFromText="180" w:vertAnchor="text" w:horzAnchor="margin" w:tblpY="160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8895"/>
        <w:gridCol w:w="1158"/>
      </w:tblGrid>
      <w:tr w:rsidR="00DA6794" w:rsidRPr="00990F40" w:rsidTr="00316244">
        <w:trPr>
          <w:trHeight w:val="284"/>
        </w:trPr>
        <w:tc>
          <w:tcPr>
            <w:tcW w:w="1004" w:type="dxa"/>
            <w:hideMark/>
          </w:tcPr>
          <w:p w:rsidR="00DA6794" w:rsidRPr="00DA6794" w:rsidRDefault="00DA6794" w:rsidP="001B0886">
            <w:pPr>
              <w:ind w:firstLine="397"/>
              <w:jc w:val="both"/>
              <w:rPr>
                <w:lang w:eastAsia="en-US"/>
              </w:rPr>
            </w:pPr>
            <w:r w:rsidRPr="00990F40">
              <w:rPr>
                <w:lang w:val="en-US" w:eastAsia="en-US"/>
              </w:rPr>
              <w:t>I</w:t>
            </w:r>
            <w:r w:rsidRPr="00990F40">
              <w:rPr>
                <w:lang w:eastAsia="en-US"/>
              </w:rPr>
              <w:t>.</w:t>
            </w:r>
          </w:p>
        </w:tc>
        <w:tc>
          <w:tcPr>
            <w:tcW w:w="8895" w:type="dxa"/>
            <w:hideMark/>
          </w:tcPr>
          <w:p w:rsidR="001B0886" w:rsidRPr="001B0886" w:rsidRDefault="00DA6794" w:rsidP="001B0886">
            <w:pPr>
              <w:ind w:firstLine="397"/>
              <w:jc w:val="both"/>
              <w:rPr>
                <w:b/>
                <w:lang w:eastAsia="en-US"/>
              </w:rPr>
            </w:pPr>
            <w:r w:rsidRPr="001B0886">
              <w:rPr>
                <w:b/>
                <w:lang w:eastAsia="en-US"/>
              </w:rPr>
              <w:t>Целевой раздел.</w:t>
            </w:r>
          </w:p>
        </w:tc>
        <w:tc>
          <w:tcPr>
            <w:tcW w:w="1158" w:type="dxa"/>
            <w:hideMark/>
          </w:tcPr>
          <w:p w:rsidR="00DA6794" w:rsidRPr="00990F40" w:rsidRDefault="00DA6794" w:rsidP="001B0886">
            <w:pPr>
              <w:ind w:firstLine="0"/>
              <w:jc w:val="both"/>
              <w:rPr>
                <w:lang w:eastAsia="en-US"/>
              </w:rPr>
            </w:pPr>
          </w:p>
        </w:tc>
      </w:tr>
      <w:tr w:rsidR="00DA6794" w:rsidRPr="00990F40" w:rsidTr="004E19D9">
        <w:trPr>
          <w:trHeight w:val="218"/>
        </w:trPr>
        <w:tc>
          <w:tcPr>
            <w:tcW w:w="1004" w:type="dxa"/>
          </w:tcPr>
          <w:p w:rsidR="00DA6794" w:rsidRPr="00DA6794" w:rsidRDefault="00DA679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895" w:type="dxa"/>
          </w:tcPr>
          <w:p w:rsidR="00DA6794" w:rsidRDefault="00DA6794" w:rsidP="001B0886">
            <w:pPr>
              <w:ind w:firstLine="0"/>
              <w:jc w:val="both"/>
              <w:rPr>
                <w:lang w:eastAsia="en-US"/>
              </w:rPr>
            </w:pPr>
            <w:r w:rsidRPr="00990F40">
              <w:rPr>
                <w:lang w:eastAsia="en-US"/>
              </w:rPr>
              <w:t>Пояснительная записка</w:t>
            </w:r>
          </w:p>
        </w:tc>
        <w:tc>
          <w:tcPr>
            <w:tcW w:w="1158" w:type="dxa"/>
            <w:vAlign w:val="center"/>
          </w:tcPr>
          <w:p w:rsidR="00DA6794" w:rsidRDefault="001B0886" w:rsidP="004E19D9">
            <w:pPr>
              <w:ind w:firstLine="39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90F40" w:rsidRPr="00990F40" w:rsidTr="004E19D9">
        <w:trPr>
          <w:trHeight w:val="356"/>
        </w:trPr>
        <w:tc>
          <w:tcPr>
            <w:tcW w:w="1004" w:type="dxa"/>
            <w:hideMark/>
          </w:tcPr>
          <w:p w:rsidR="00990F40" w:rsidRPr="00990F40" w:rsidRDefault="00DA679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990F40" w:rsidRPr="00990F40">
              <w:rPr>
                <w:lang w:eastAsia="en-US"/>
              </w:rPr>
              <w:t>.</w:t>
            </w:r>
          </w:p>
        </w:tc>
        <w:tc>
          <w:tcPr>
            <w:tcW w:w="8895" w:type="dxa"/>
            <w:hideMark/>
          </w:tcPr>
          <w:p w:rsidR="00990F40" w:rsidRPr="00990F40" w:rsidRDefault="00316244" w:rsidP="001B0886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и задачи реализации П</w:t>
            </w:r>
            <w:r w:rsidR="00990F40" w:rsidRPr="00990F40">
              <w:rPr>
                <w:lang w:eastAsia="en-US"/>
              </w:rPr>
              <w:t>рограммы</w:t>
            </w:r>
          </w:p>
        </w:tc>
        <w:tc>
          <w:tcPr>
            <w:tcW w:w="1158" w:type="dxa"/>
            <w:vAlign w:val="center"/>
            <w:hideMark/>
          </w:tcPr>
          <w:p w:rsidR="00990F40" w:rsidRPr="00990F40" w:rsidRDefault="001B0886" w:rsidP="004E19D9">
            <w:pPr>
              <w:ind w:firstLine="39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90F40" w:rsidRPr="00990F40" w:rsidTr="004E19D9">
        <w:trPr>
          <w:trHeight w:val="501"/>
        </w:trPr>
        <w:tc>
          <w:tcPr>
            <w:tcW w:w="1004" w:type="dxa"/>
            <w:hideMark/>
          </w:tcPr>
          <w:p w:rsidR="00990F40" w:rsidRPr="00990F40" w:rsidRDefault="00DA679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990F40" w:rsidRPr="00990F40">
              <w:rPr>
                <w:lang w:eastAsia="en-US"/>
              </w:rPr>
              <w:t>.</w:t>
            </w:r>
          </w:p>
        </w:tc>
        <w:tc>
          <w:tcPr>
            <w:tcW w:w="8895" w:type="dxa"/>
            <w:hideMark/>
          </w:tcPr>
          <w:p w:rsidR="00DA6794" w:rsidRPr="00990F40" w:rsidRDefault="00DA6794" w:rsidP="001B0886">
            <w:pPr>
              <w:ind w:firstLine="0"/>
              <w:jc w:val="both"/>
              <w:rPr>
                <w:lang w:eastAsia="en-US"/>
              </w:rPr>
            </w:pPr>
            <w:r w:rsidRPr="00DA6794">
              <w:rPr>
                <w:lang w:eastAsia="en-US"/>
              </w:rPr>
              <w:t>Специфические принципы и подходы к формированию Программы в соответствии ФАОП</w:t>
            </w:r>
            <w:r>
              <w:rPr>
                <w:lang w:eastAsia="en-US"/>
              </w:rPr>
              <w:t xml:space="preserve"> ДО.</w:t>
            </w:r>
          </w:p>
        </w:tc>
        <w:tc>
          <w:tcPr>
            <w:tcW w:w="1158" w:type="dxa"/>
            <w:vAlign w:val="center"/>
            <w:hideMark/>
          </w:tcPr>
          <w:p w:rsidR="00990F40" w:rsidRPr="00990F40" w:rsidRDefault="00990F40" w:rsidP="004E19D9">
            <w:pPr>
              <w:ind w:firstLine="397"/>
              <w:rPr>
                <w:lang w:eastAsia="en-US"/>
              </w:rPr>
            </w:pPr>
            <w:r w:rsidRPr="00990F40">
              <w:rPr>
                <w:lang w:eastAsia="en-US"/>
              </w:rPr>
              <w:t>5</w:t>
            </w:r>
          </w:p>
        </w:tc>
      </w:tr>
      <w:tr w:rsidR="00DA6794" w:rsidRPr="00990F40" w:rsidTr="004E19D9">
        <w:trPr>
          <w:trHeight w:val="435"/>
        </w:trPr>
        <w:tc>
          <w:tcPr>
            <w:tcW w:w="1004" w:type="dxa"/>
          </w:tcPr>
          <w:p w:rsidR="00DA6794" w:rsidRDefault="00DA679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</w:p>
        </w:tc>
        <w:tc>
          <w:tcPr>
            <w:tcW w:w="8895" w:type="dxa"/>
          </w:tcPr>
          <w:p w:rsidR="00DA6794" w:rsidRPr="00DA6794" w:rsidRDefault="00DA6794" w:rsidP="001B0886">
            <w:pPr>
              <w:ind w:firstLine="0"/>
              <w:jc w:val="both"/>
              <w:rPr>
                <w:lang w:eastAsia="en-US"/>
              </w:rPr>
            </w:pPr>
            <w:r w:rsidRPr="00DA6794">
              <w:rPr>
                <w:lang w:eastAsia="en-US"/>
              </w:rPr>
              <w:t>Планируемые результаты реализации Программы.</w:t>
            </w:r>
          </w:p>
        </w:tc>
        <w:tc>
          <w:tcPr>
            <w:tcW w:w="1158" w:type="dxa"/>
            <w:vAlign w:val="center"/>
          </w:tcPr>
          <w:p w:rsidR="00DA6794" w:rsidRPr="00990F40" w:rsidRDefault="00C11425" w:rsidP="004E19D9">
            <w:pPr>
              <w:ind w:firstLine="39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90F40" w:rsidRPr="00990F40" w:rsidTr="004E19D9">
        <w:tc>
          <w:tcPr>
            <w:tcW w:w="1004" w:type="dxa"/>
            <w:hideMark/>
          </w:tcPr>
          <w:p w:rsidR="00990F40" w:rsidRPr="00990F40" w:rsidRDefault="00C11425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990F40" w:rsidRPr="00990F40">
              <w:rPr>
                <w:lang w:eastAsia="en-US"/>
              </w:rPr>
              <w:t>.</w:t>
            </w:r>
          </w:p>
        </w:tc>
        <w:tc>
          <w:tcPr>
            <w:tcW w:w="8895" w:type="dxa"/>
            <w:hideMark/>
          </w:tcPr>
          <w:p w:rsidR="00990F40" w:rsidRPr="00990F40" w:rsidRDefault="00990F40" w:rsidP="001B0886">
            <w:pPr>
              <w:ind w:firstLine="0"/>
              <w:jc w:val="both"/>
              <w:rPr>
                <w:lang w:eastAsia="en-US"/>
              </w:rPr>
            </w:pPr>
            <w:r w:rsidRPr="00990F40">
              <w:rPr>
                <w:lang w:eastAsia="en-US"/>
              </w:rPr>
              <w:t>Характеристика детей 5-7 летнего возраста с тяжелыми нарушениями речи- общим недоразвитием речи.</w:t>
            </w:r>
          </w:p>
          <w:p w:rsidR="00990F40" w:rsidRPr="00990F40" w:rsidRDefault="00C11425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  <w:r w:rsidR="00990F40" w:rsidRPr="00990F40">
              <w:rPr>
                <w:lang w:eastAsia="en-US"/>
              </w:rPr>
              <w:t>. Характеристика детей с тяжелым нарушением речи – общее недоразвитие речи II</w:t>
            </w:r>
            <w:r w:rsidR="00990F40" w:rsidRPr="00990F40">
              <w:rPr>
                <w:lang w:val="en-US" w:eastAsia="en-US"/>
              </w:rPr>
              <w:t>I</w:t>
            </w:r>
            <w:r w:rsidR="00990F40" w:rsidRPr="00990F40">
              <w:rPr>
                <w:lang w:eastAsia="en-US"/>
              </w:rPr>
              <w:t xml:space="preserve"> уровень речевого развития </w:t>
            </w:r>
          </w:p>
          <w:p w:rsidR="00990F40" w:rsidRPr="00990F40" w:rsidRDefault="00C11425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  <w:r w:rsidR="00990F40" w:rsidRPr="00990F40">
              <w:rPr>
                <w:lang w:eastAsia="en-US"/>
              </w:rPr>
              <w:t>. Характеристика детей с тяжелым нарушением речи – общее недоразвитие речи I</w:t>
            </w:r>
            <w:r w:rsidR="00990F40" w:rsidRPr="00990F40">
              <w:rPr>
                <w:lang w:val="en-US" w:eastAsia="en-US"/>
              </w:rPr>
              <w:t>V</w:t>
            </w:r>
            <w:r w:rsidR="00990F40" w:rsidRPr="00990F40">
              <w:rPr>
                <w:lang w:eastAsia="en-US"/>
              </w:rPr>
              <w:t xml:space="preserve"> уровень речевого развития </w:t>
            </w:r>
          </w:p>
          <w:p w:rsidR="00990F40" w:rsidRDefault="00C11425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  <w:r w:rsidR="00990F40" w:rsidRPr="00990F40">
              <w:rPr>
                <w:lang w:eastAsia="en-US"/>
              </w:rPr>
              <w:t>.  Характеристика детей с фонетико-фонематическим недоразвитием речи.</w:t>
            </w:r>
          </w:p>
          <w:p w:rsidR="001B0886" w:rsidRPr="00990F40" w:rsidRDefault="001B0886" w:rsidP="001B0886">
            <w:pPr>
              <w:ind w:firstLine="397"/>
              <w:jc w:val="both"/>
              <w:rPr>
                <w:lang w:eastAsia="en-US"/>
              </w:rPr>
            </w:pPr>
          </w:p>
        </w:tc>
        <w:tc>
          <w:tcPr>
            <w:tcW w:w="1158" w:type="dxa"/>
            <w:vAlign w:val="center"/>
          </w:tcPr>
          <w:p w:rsidR="00990F40" w:rsidRPr="00990F40" w:rsidRDefault="00990F40" w:rsidP="004E19D9">
            <w:pPr>
              <w:ind w:firstLine="397"/>
              <w:rPr>
                <w:lang w:eastAsia="en-US"/>
              </w:rPr>
            </w:pPr>
          </w:p>
          <w:p w:rsidR="00DA6794" w:rsidRPr="002660B7" w:rsidRDefault="00C11425" w:rsidP="004E19D9">
            <w:pPr>
              <w:ind w:firstLine="39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990F40" w:rsidRDefault="00990F40" w:rsidP="004E19D9">
            <w:pPr>
              <w:ind w:firstLine="397"/>
              <w:rPr>
                <w:lang w:eastAsia="en-US"/>
              </w:rPr>
            </w:pPr>
          </w:p>
          <w:p w:rsidR="004E19D9" w:rsidRDefault="004E19D9" w:rsidP="004E19D9">
            <w:pPr>
              <w:ind w:firstLine="39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4E19D9" w:rsidRDefault="004E19D9" w:rsidP="004E19D9">
            <w:pPr>
              <w:ind w:firstLine="397"/>
              <w:rPr>
                <w:lang w:eastAsia="en-US"/>
              </w:rPr>
            </w:pPr>
          </w:p>
          <w:p w:rsidR="004E19D9" w:rsidRDefault="004E19D9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4E19D9" w:rsidRPr="002660B7" w:rsidRDefault="004E19D9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90F40" w:rsidRPr="00990F40" w:rsidTr="004E19D9">
        <w:trPr>
          <w:trHeight w:val="152"/>
        </w:trPr>
        <w:tc>
          <w:tcPr>
            <w:tcW w:w="1004" w:type="dxa"/>
            <w:hideMark/>
          </w:tcPr>
          <w:p w:rsidR="00990F40" w:rsidRPr="00990F40" w:rsidRDefault="00DA679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</w:p>
        </w:tc>
        <w:tc>
          <w:tcPr>
            <w:tcW w:w="8895" w:type="dxa"/>
            <w:hideMark/>
          </w:tcPr>
          <w:p w:rsidR="00990F40" w:rsidRPr="001B0886" w:rsidRDefault="00DA6794" w:rsidP="001B0886">
            <w:pPr>
              <w:ind w:firstLine="397"/>
              <w:jc w:val="both"/>
              <w:rPr>
                <w:b/>
                <w:lang w:eastAsia="en-US"/>
              </w:rPr>
            </w:pPr>
            <w:r w:rsidRPr="001B0886">
              <w:rPr>
                <w:b/>
                <w:lang w:eastAsia="en-US"/>
              </w:rPr>
              <w:t>Содержательный раздел.</w:t>
            </w:r>
          </w:p>
        </w:tc>
        <w:tc>
          <w:tcPr>
            <w:tcW w:w="1158" w:type="dxa"/>
            <w:vAlign w:val="center"/>
          </w:tcPr>
          <w:p w:rsidR="00990F40" w:rsidRPr="00990F40" w:rsidRDefault="00990F40" w:rsidP="004E19D9">
            <w:pPr>
              <w:ind w:firstLine="397"/>
              <w:rPr>
                <w:lang w:val="en-US" w:eastAsia="en-US"/>
              </w:rPr>
            </w:pPr>
          </w:p>
        </w:tc>
      </w:tr>
      <w:tr w:rsidR="00DA6794" w:rsidRPr="00990F40" w:rsidTr="004E19D9">
        <w:trPr>
          <w:trHeight w:val="2832"/>
        </w:trPr>
        <w:tc>
          <w:tcPr>
            <w:tcW w:w="1004" w:type="dxa"/>
          </w:tcPr>
          <w:p w:rsidR="00DA6794" w:rsidRDefault="00DA6794" w:rsidP="001B0886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895" w:type="dxa"/>
          </w:tcPr>
          <w:p w:rsidR="00DA6794" w:rsidRDefault="00DA6794" w:rsidP="001B0886">
            <w:pPr>
              <w:ind w:firstLine="0"/>
              <w:jc w:val="both"/>
              <w:rPr>
                <w:lang w:eastAsia="en-US"/>
              </w:rPr>
            </w:pPr>
            <w:r w:rsidRPr="00990F40">
              <w:rPr>
                <w:lang w:eastAsia="en-US"/>
              </w:rPr>
              <w:t xml:space="preserve">Содержание коррекционно-развивающей и образовательной работы с в логопедической группе с детьми 5-7 лет. </w:t>
            </w:r>
          </w:p>
          <w:p w:rsidR="00DA6794" w:rsidRPr="00990F40" w:rsidRDefault="003F0C91" w:rsidP="001B0886">
            <w:pPr>
              <w:suppressAutoHyphens/>
              <w:ind w:firstLine="397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2.1.1</w:t>
            </w:r>
            <w:r w:rsidR="00DA6794" w:rsidRPr="00990F40">
              <w:rPr>
                <w:rFonts w:eastAsia="Times New Roman"/>
                <w:lang w:eastAsia="zh-CN"/>
              </w:rPr>
              <w:t>. Перспективное планирование работы в логопедической группе</w:t>
            </w:r>
            <w:r w:rsidR="00DA6794" w:rsidRPr="00990F40">
              <w:rPr>
                <w:rFonts w:eastAsia="Cambria"/>
                <w:lang w:eastAsia="zh-CN"/>
              </w:rPr>
              <w:t xml:space="preserve"> </w:t>
            </w:r>
            <w:r w:rsidR="00DA6794" w:rsidRPr="00990F40">
              <w:rPr>
                <w:rFonts w:eastAsia="Times New Roman"/>
                <w:lang w:eastAsia="zh-CN"/>
              </w:rPr>
              <w:t>для детей подготовительного возраста с общим недоразвитием речи</w:t>
            </w:r>
            <w:r w:rsidR="00DA6794" w:rsidRPr="00990F40">
              <w:rPr>
                <w:lang w:eastAsia="en-US"/>
              </w:rPr>
              <w:t xml:space="preserve"> II</w:t>
            </w:r>
            <w:r w:rsidR="00DA6794" w:rsidRPr="00990F40">
              <w:rPr>
                <w:lang w:val="en-US" w:eastAsia="en-US"/>
              </w:rPr>
              <w:t>I</w:t>
            </w:r>
            <w:r w:rsidR="00DA6794" w:rsidRPr="00990F40">
              <w:rPr>
                <w:lang w:eastAsia="en-US"/>
              </w:rPr>
              <w:t xml:space="preserve"> уровень речевого развития</w:t>
            </w:r>
          </w:p>
          <w:p w:rsidR="00DA6794" w:rsidRPr="00990F40" w:rsidRDefault="003F0C91" w:rsidP="001B0886">
            <w:pPr>
              <w:suppressAutoHyphens/>
              <w:ind w:firstLine="397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2.1.2</w:t>
            </w:r>
            <w:r w:rsidR="00DA6794" w:rsidRPr="00990F40">
              <w:rPr>
                <w:rFonts w:eastAsia="Times New Roman"/>
                <w:lang w:eastAsia="zh-CN"/>
              </w:rPr>
              <w:t>. Перспективное планирование работы в логопедической группе</w:t>
            </w:r>
            <w:r w:rsidR="00DA6794" w:rsidRPr="00990F40">
              <w:rPr>
                <w:rFonts w:eastAsia="Cambria"/>
                <w:lang w:eastAsia="zh-CN"/>
              </w:rPr>
              <w:t xml:space="preserve"> </w:t>
            </w:r>
            <w:r w:rsidR="00DA6794" w:rsidRPr="00990F40">
              <w:rPr>
                <w:rFonts w:eastAsia="Times New Roman"/>
                <w:lang w:eastAsia="zh-CN"/>
              </w:rPr>
              <w:t>для детей подготовительного возраста с общим недоразвитием речи</w:t>
            </w:r>
            <w:r w:rsidR="00DA6794" w:rsidRPr="00990F40">
              <w:rPr>
                <w:lang w:eastAsia="en-US"/>
              </w:rPr>
              <w:t xml:space="preserve"> IV уровень речевого развития</w:t>
            </w:r>
          </w:p>
          <w:p w:rsidR="00DA6794" w:rsidRDefault="003F0C91" w:rsidP="001B0886">
            <w:pPr>
              <w:suppressAutoHyphens/>
              <w:ind w:firstLine="397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2.1.3</w:t>
            </w:r>
            <w:r w:rsidR="00DA6794" w:rsidRPr="00990F40">
              <w:rPr>
                <w:rFonts w:eastAsia="Times New Roman"/>
                <w:lang w:eastAsia="zh-CN"/>
              </w:rPr>
              <w:t>. Перспективное планирование работы в логопедической группе</w:t>
            </w:r>
            <w:r w:rsidR="00DA6794" w:rsidRPr="00990F40">
              <w:rPr>
                <w:rFonts w:eastAsia="Cambria"/>
                <w:lang w:eastAsia="zh-CN"/>
              </w:rPr>
              <w:t xml:space="preserve"> </w:t>
            </w:r>
            <w:r w:rsidR="00DA6794" w:rsidRPr="00990F40">
              <w:rPr>
                <w:rFonts w:eastAsia="Times New Roman"/>
                <w:lang w:eastAsia="zh-CN"/>
              </w:rPr>
              <w:t>для детей подготовительного возраста с фонетико-фонематическим недоразвитием речи</w:t>
            </w:r>
          </w:p>
          <w:p w:rsidR="001B0886" w:rsidRDefault="001B0886" w:rsidP="001B0886">
            <w:pPr>
              <w:suppressAutoHyphens/>
              <w:ind w:firstLine="397"/>
              <w:jc w:val="both"/>
              <w:rPr>
                <w:lang w:eastAsia="en-US"/>
              </w:rPr>
            </w:pPr>
          </w:p>
        </w:tc>
        <w:tc>
          <w:tcPr>
            <w:tcW w:w="1158" w:type="dxa"/>
            <w:vAlign w:val="center"/>
          </w:tcPr>
          <w:p w:rsidR="00DA6794" w:rsidRPr="00990F40" w:rsidRDefault="003F0C91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4E19D9" w:rsidRDefault="004E19D9" w:rsidP="004E19D9">
            <w:pPr>
              <w:rPr>
                <w:lang w:eastAsia="en-US"/>
              </w:rPr>
            </w:pPr>
          </w:p>
          <w:p w:rsidR="004E19D9" w:rsidRDefault="004E19D9" w:rsidP="004E19D9">
            <w:pPr>
              <w:rPr>
                <w:lang w:eastAsia="en-US"/>
              </w:rPr>
            </w:pPr>
          </w:p>
          <w:p w:rsidR="004E19D9" w:rsidRDefault="004E19D9" w:rsidP="004E19D9">
            <w:pPr>
              <w:rPr>
                <w:lang w:eastAsia="en-US"/>
              </w:rPr>
            </w:pPr>
          </w:p>
          <w:p w:rsidR="00DA6794" w:rsidRDefault="004E19D9" w:rsidP="004E19D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4E19D9" w:rsidRDefault="004E19D9" w:rsidP="004E19D9">
            <w:pPr>
              <w:rPr>
                <w:lang w:eastAsia="en-US"/>
              </w:rPr>
            </w:pPr>
          </w:p>
          <w:p w:rsidR="004E19D9" w:rsidRDefault="004E19D9" w:rsidP="004E19D9">
            <w:pPr>
              <w:rPr>
                <w:lang w:eastAsia="en-US"/>
              </w:rPr>
            </w:pPr>
          </w:p>
          <w:p w:rsidR="004E19D9" w:rsidRDefault="004E19D9" w:rsidP="004E19D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4E19D9" w:rsidRDefault="004E19D9" w:rsidP="004E19D9">
            <w:pPr>
              <w:rPr>
                <w:lang w:eastAsia="en-US"/>
              </w:rPr>
            </w:pPr>
          </w:p>
          <w:p w:rsidR="004E19D9" w:rsidRPr="00990F40" w:rsidRDefault="004E19D9" w:rsidP="004E19D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90F40" w:rsidRPr="00990F40" w:rsidTr="00E90BF5">
        <w:trPr>
          <w:trHeight w:val="315"/>
        </w:trPr>
        <w:tc>
          <w:tcPr>
            <w:tcW w:w="1004" w:type="dxa"/>
            <w:hideMark/>
          </w:tcPr>
          <w:p w:rsidR="00990F40" w:rsidRPr="00990F40" w:rsidRDefault="00316244" w:rsidP="001B088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8895" w:type="dxa"/>
            <w:hideMark/>
          </w:tcPr>
          <w:p w:rsidR="00990F40" w:rsidRPr="00990F40" w:rsidRDefault="00990F40" w:rsidP="001B0886">
            <w:pPr>
              <w:ind w:firstLine="0"/>
              <w:jc w:val="both"/>
              <w:rPr>
                <w:lang w:eastAsia="en-US"/>
              </w:rPr>
            </w:pPr>
            <w:r w:rsidRPr="00990F40">
              <w:rPr>
                <w:lang w:eastAsia="en-US"/>
              </w:rPr>
              <w:t>Характеристика особенностей детей логопедической группы</w:t>
            </w:r>
          </w:p>
          <w:p w:rsidR="00990F40" w:rsidRPr="00990F40" w:rsidRDefault="0031624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990F40" w:rsidRPr="00990F40">
              <w:rPr>
                <w:lang w:eastAsia="en-US"/>
              </w:rPr>
              <w:t>.1. Оценка состояния здоровья детей логопедической группы</w:t>
            </w:r>
          </w:p>
          <w:p w:rsidR="00990F40" w:rsidRPr="00990F40" w:rsidRDefault="0031624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990F40" w:rsidRPr="00990F40">
              <w:rPr>
                <w:lang w:eastAsia="en-US"/>
              </w:rPr>
              <w:t xml:space="preserve">.2. Индивидуальные особенности детей логопедической группы </w:t>
            </w:r>
          </w:p>
          <w:p w:rsidR="00990F40" w:rsidRDefault="00316244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990F40" w:rsidRPr="00990F40">
              <w:rPr>
                <w:lang w:eastAsia="en-US"/>
              </w:rPr>
              <w:t>.3. Сведения о семьях воспитанников логопедической группы</w:t>
            </w:r>
          </w:p>
          <w:p w:rsidR="001B0886" w:rsidRPr="00990F40" w:rsidRDefault="001B0886" w:rsidP="001B0886">
            <w:pPr>
              <w:ind w:firstLine="397"/>
              <w:jc w:val="both"/>
              <w:rPr>
                <w:lang w:eastAsia="en-US"/>
              </w:rPr>
            </w:pPr>
          </w:p>
        </w:tc>
        <w:tc>
          <w:tcPr>
            <w:tcW w:w="1158" w:type="dxa"/>
            <w:hideMark/>
          </w:tcPr>
          <w:p w:rsidR="00990F40" w:rsidRDefault="003F0C91" w:rsidP="004E19D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E90BF5" w:rsidRDefault="00E90BF5" w:rsidP="004E19D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E90BF5" w:rsidRDefault="00E90BF5" w:rsidP="004E19D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E90BF5" w:rsidRPr="00990F40" w:rsidRDefault="00E90BF5" w:rsidP="004E19D9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990F40" w:rsidRPr="00990F40" w:rsidTr="00E90BF5">
        <w:tc>
          <w:tcPr>
            <w:tcW w:w="1004" w:type="dxa"/>
            <w:hideMark/>
          </w:tcPr>
          <w:p w:rsidR="00990F40" w:rsidRPr="00990F40" w:rsidRDefault="00316244" w:rsidP="001B0886">
            <w:pPr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8895" w:type="dxa"/>
            <w:hideMark/>
          </w:tcPr>
          <w:p w:rsidR="00316244" w:rsidRPr="00C20755" w:rsidRDefault="00316244" w:rsidP="001B0886">
            <w:pPr>
              <w:spacing w:after="13"/>
              <w:ind w:firstLine="0"/>
              <w:jc w:val="both"/>
              <w:rPr>
                <w:rFonts w:eastAsia="Times New Roman"/>
                <w:b/>
                <w:color w:val="000000"/>
              </w:rPr>
            </w:pPr>
            <w:r w:rsidRPr="00316244">
              <w:rPr>
                <w:rFonts w:eastAsia="Times New Roman"/>
                <w:color w:val="000000"/>
              </w:rPr>
              <w:t>Особенности взаимодействия учителя-логоп</w:t>
            </w:r>
            <w:r w:rsidR="00E90BF5">
              <w:rPr>
                <w:rFonts w:eastAsia="Times New Roman"/>
                <w:color w:val="000000"/>
              </w:rPr>
              <w:t>еда с семьями воспитанников ДОО</w:t>
            </w:r>
          </w:p>
          <w:p w:rsidR="00990F40" w:rsidRPr="00990F40" w:rsidRDefault="00990F40" w:rsidP="001B0886">
            <w:pPr>
              <w:ind w:firstLine="0"/>
              <w:jc w:val="both"/>
              <w:rPr>
                <w:lang w:eastAsia="en-US"/>
              </w:rPr>
            </w:pPr>
          </w:p>
        </w:tc>
        <w:tc>
          <w:tcPr>
            <w:tcW w:w="1158" w:type="dxa"/>
            <w:hideMark/>
          </w:tcPr>
          <w:p w:rsidR="00990F40" w:rsidRPr="00990F40" w:rsidRDefault="00E90BF5" w:rsidP="00E90B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F0C91">
              <w:rPr>
                <w:lang w:eastAsia="en-US"/>
              </w:rPr>
              <w:t>23</w:t>
            </w:r>
          </w:p>
        </w:tc>
      </w:tr>
      <w:tr w:rsidR="00990F40" w:rsidRPr="00990F40" w:rsidTr="00E90BF5">
        <w:trPr>
          <w:trHeight w:val="582"/>
        </w:trPr>
        <w:tc>
          <w:tcPr>
            <w:tcW w:w="1004" w:type="dxa"/>
          </w:tcPr>
          <w:p w:rsidR="00990F40" w:rsidRPr="00990F40" w:rsidRDefault="00316244" w:rsidP="001B0886">
            <w:pPr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895" w:type="dxa"/>
            <w:hideMark/>
          </w:tcPr>
          <w:p w:rsidR="00990F40" w:rsidRDefault="00316244" w:rsidP="001B0886">
            <w:pPr>
              <w:ind w:firstLine="0"/>
              <w:jc w:val="both"/>
              <w:rPr>
                <w:lang w:eastAsia="en-US"/>
              </w:rPr>
            </w:pPr>
            <w:r w:rsidRPr="00316244">
              <w:rPr>
                <w:lang w:eastAsia="en-US"/>
              </w:rPr>
              <w:t xml:space="preserve">Инструментарий определения эффективности освоения детьми содержания </w:t>
            </w:r>
            <w:r>
              <w:rPr>
                <w:lang w:eastAsia="en-US"/>
              </w:rPr>
              <w:t>Программы</w:t>
            </w:r>
          </w:p>
          <w:p w:rsidR="001B0886" w:rsidRPr="00990F40" w:rsidRDefault="001B0886" w:rsidP="001B0886">
            <w:pPr>
              <w:ind w:firstLine="0"/>
              <w:jc w:val="both"/>
              <w:rPr>
                <w:lang w:eastAsia="en-US"/>
              </w:rPr>
            </w:pPr>
          </w:p>
        </w:tc>
        <w:tc>
          <w:tcPr>
            <w:tcW w:w="1158" w:type="dxa"/>
            <w:hideMark/>
          </w:tcPr>
          <w:p w:rsidR="00E90BF5" w:rsidRDefault="004E19D9" w:rsidP="004E19D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3F0C91" w:rsidRPr="00990F40" w:rsidRDefault="00E90BF5" w:rsidP="004E19D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F0C91">
              <w:rPr>
                <w:lang w:eastAsia="en-US"/>
              </w:rPr>
              <w:t>26</w:t>
            </w:r>
          </w:p>
        </w:tc>
      </w:tr>
      <w:tr w:rsidR="00316244" w:rsidRPr="00990F40" w:rsidTr="00E90BF5">
        <w:trPr>
          <w:trHeight w:val="1998"/>
        </w:trPr>
        <w:tc>
          <w:tcPr>
            <w:tcW w:w="1004" w:type="dxa"/>
          </w:tcPr>
          <w:p w:rsidR="00316244" w:rsidRPr="00990F40" w:rsidRDefault="00316244" w:rsidP="001B088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2.5</w:t>
            </w:r>
          </w:p>
        </w:tc>
        <w:tc>
          <w:tcPr>
            <w:tcW w:w="8895" w:type="dxa"/>
          </w:tcPr>
          <w:p w:rsidR="00316244" w:rsidRDefault="00316244" w:rsidP="001B0886">
            <w:pPr>
              <w:ind w:firstLine="0"/>
              <w:jc w:val="both"/>
              <w:rPr>
                <w:lang w:eastAsia="en-US"/>
              </w:rPr>
            </w:pPr>
            <w:r w:rsidRPr="00990F40">
              <w:rPr>
                <w:lang w:eastAsia="en-US"/>
              </w:rPr>
              <w:t>Проектирование образовательного процесса</w:t>
            </w:r>
          </w:p>
          <w:p w:rsidR="00316244" w:rsidRDefault="00316244" w:rsidP="001B0886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2.5.1.</w:t>
            </w:r>
            <w:r w:rsidRPr="00990F40">
              <w:rPr>
                <w:rFonts w:eastAsia="Andale Sans UI"/>
                <w:bCs/>
                <w:kern w:val="3"/>
                <w:lang w:eastAsia="en-US" w:bidi="en-US"/>
              </w:rPr>
              <w:t xml:space="preserve"> </w:t>
            </w:r>
            <w:r w:rsidRPr="00316244">
              <w:rPr>
                <w:bCs/>
                <w:lang w:eastAsia="en-US"/>
              </w:rPr>
              <w:t>Комплексно- тематическое планирование непосредственно образовательной деятельности (НОД) на</w:t>
            </w:r>
            <w:r>
              <w:rPr>
                <w:bCs/>
                <w:lang w:eastAsia="en-US"/>
              </w:rPr>
              <w:t xml:space="preserve"> 2023-  2024</w:t>
            </w:r>
            <w:r w:rsidRPr="00316244">
              <w:rPr>
                <w:bCs/>
                <w:lang w:eastAsia="en-US"/>
              </w:rPr>
              <w:t xml:space="preserve"> учебный год</w:t>
            </w:r>
          </w:p>
          <w:p w:rsidR="00316244" w:rsidRDefault="00316244" w:rsidP="001B0886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2.5.2.</w:t>
            </w:r>
            <w:r w:rsidRPr="00990F40">
              <w:rPr>
                <w:rFonts w:eastAsia="Andale Sans UI"/>
                <w:bCs/>
                <w:kern w:val="3"/>
                <w:lang w:eastAsia="en-US" w:bidi="en-US"/>
              </w:rPr>
              <w:t>. Календарное планирование непосредственно образовате</w:t>
            </w:r>
            <w:r>
              <w:rPr>
                <w:rFonts w:eastAsia="Andale Sans UI"/>
                <w:bCs/>
                <w:kern w:val="3"/>
                <w:lang w:eastAsia="en-US" w:bidi="en-US"/>
              </w:rPr>
              <w:t>льной деятельности (НОД) на 2023-2024</w:t>
            </w:r>
            <w:r w:rsidRPr="00990F40">
              <w:rPr>
                <w:rFonts w:eastAsia="Andale Sans UI"/>
                <w:bCs/>
                <w:kern w:val="3"/>
                <w:lang w:eastAsia="en-US" w:bidi="en-US"/>
              </w:rPr>
              <w:t xml:space="preserve"> учебный год.</w:t>
            </w:r>
          </w:p>
          <w:p w:rsidR="00316244" w:rsidRDefault="00316244" w:rsidP="001B0886">
            <w:pPr>
              <w:ind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 2.5.3.</w:t>
            </w:r>
            <w:r w:rsidRPr="00990F40">
              <w:t xml:space="preserve"> </w:t>
            </w:r>
            <w:r w:rsidR="009D6308" w:rsidRPr="009D6308">
              <w:rPr>
                <w:bCs/>
                <w:lang w:eastAsia="en-US"/>
              </w:rPr>
              <w:t>Планирование участия детей с ОВЗ (ТНР) в мероприятиях ДОУ на 2023-2024 учебный год.</w:t>
            </w:r>
          </w:p>
          <w:p w:rsidR="001B0886" w:rsidRPr="003F0C91" w:rsidRDefault="001B0886" w:rsidP="001B0886">
            <w:pPr>
              <w:ind w:firstLine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</w:tcPr>
          <w:p w:rsidR="00316244" w:rsidRPr="00990F40" w:rsidRDefault="00E90BF5" w:rsidP="004E19D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F0C91">
              <w:rPr>
                <w:lang w:eastAsia="en-US"/>
              </w:rPr>
              <w:t>28</w:t>
            </w:r>
          </w:p>
          <w:p w:rsidR="00E90BF5" w:rsidRDefault="00E90BF5" w:rsidP="00E90BF5">
            <w:pPr>
              <w:ind w:firstLine="0"/>
              <w:rPr>
                <w:lang w:eastAsia="en-US"/>
              </w:rPr>
            </w:pPr>
          </w:p>
          <w:p w:rsidR="00316244" w:rsidRDefault="00E90BF5" w:rsidP="00E90B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30</w:t>
            </w:r>
          </w:p>
          <w:p w:rsidR="00E90BF5" w:rsidRDefault="00E90BF5" w:rsidP="00E90BF5">
            <w:pPr>
              <w:ind w:firstLine="0"/>
              <w:rPr>
                <w:lang w:eastAsia="en-US"/>
              </w:rPr>
            </w:pPr>
          </w:p>
          <w:p w:rsidR="00E90BF5" w:rsidRDefault="00E90BF5" w:rsidP="00E90B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37</w:t>
            </w:r>
          </w:p>
          <w:p w:rsidR="00E90BF5" w:rsidRDefault="00E90BF5" w:rsidP="00E90BF5">
            <w:pPr>
              <w:ind w:firstLine="0"/>
              <w:rPr>
                <w:lang w:eastAsia="en-US"/>
              </w:rPr>
            </w:pPr>
          </w:p>
          <w:p w:rsidR="00E90BF5" w:rsidRPr="00990F40" w:rsidRDefault="00E90BF5" w:rsidP="00E90B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44</w:t>
            </w:r>
          </w:p>
        </w:tc>
      </w:tr>
      <w:tr w:rsidR="00990F40" w:rsidRPr="00990F40" w:rsidTr="004E19D9">
        <w:tc>
          <w:tcPr>
            <w:tcW w:w="1004" w:type="dxa"/>
            <w:hideMark/>
          </w:tcPr>
          <w:p w:rsidR="00990F40" w:rsidRPr="00990F40" w:rsidRDefault="00316244" w:rsidP="001B0886">
            <w:pPr>
              <w:ind w:firstLine="397"/>
              <w:jc w:val="both"/>
              <w:rPr>
                <w:lang w:eastAsia="en-US"/>
              </w:rPr>
            </w:pPr>
            <w:r w:rsidRPr="00990F40">
              <w:rPr>
                <w:lang w:val="en-US" w:eastAsia="en-US"/>
              </w:rPr>
              <w:t>III</w:t>
            </w:r>
          </w:p>
        </w:tc>
        <w:tc>
          <w:tcPr>
            <w:tcW w:w="8895" w:type="dxa"/>
            <w:hideMark/>
          </w:tcPr>
          <w:p w:rsidR="00990F40" w:rsidRPr="001B0886" w:rsidRDefault="00316244" w:rsidP="001B0886">
            <w:pPr>
              <w:ind w:firstLine="397"/>
              <w:jc w:val="both"/>
              <w:rPr>
                <w:b/>
                <w:lang w:eastAsia="en-US"/>
              </w:rPr>
            </w:pPr>
            <w:r w:rsidRPr="001B0886">
              <w:rPr>
                <w:b/>
                <w:lang w:eastAsia="en-US"/>
              </w:rPr>
              <w:t>Организационный раздел.</w:t>
            </w:r>
          </w:p>
        </w:tc>
        <w:tc>
          <w:tcPr>
            <w:tcW w:w="1158" w:type="dxa"/>
            <w:vAlign w:val="center"/>
            <w:hideMark/>
          </w:tcPr>
          <w:p w:rsidR="00990F40" w:rsidRPr="00990F40" w:rsidRDefault="00990F40" w:rsidP="004E19D9">
            <w:pPr>
              <w:ind w:firstLine="397"/>
              <w:rPr>
                <w:lang w:eastAsia="en-US"/>
              </w:rPr>
            </w:pPr>
          </w:p>
        </w:tc>
      </w:tr>
      <w:tr w:rsidR="00990F40" w:rsidRPr="00990F40" w:rsidTr="004E19D9">
        <w:trPr>
          <w:trHeight w:val="384"/>
        </w:trPr>
        <w:tc>
          <w:tcPr>
            <w:tcW w:w="1004" w:type="dxa"/>
          </w:tcPr>
          <w:p w:rsidR="00990F40" w:rsidRPr="00990F40" w:rsidRDefault="009D6308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8895" w:type="dxa"/>
            <w:hideMark/>
          </w:tcPr>
          <w:p w:rsidR="001B0886" w:rsidRDefault="009D6308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9D6308">
              <w:rPr>
                <w:rFonts w:eastAsia="Times New Roman"/>
                <w:color w:val="333333"/>
              </w:rPr>
              <w:t>Психолого-педагогические условия, обеспечи</w:t>
            </w:r>
            <w:r>
              <w:rPr>
                <w:rFonts w:eastAsia="Times New Roman"/>
                <w:color w:val="333333"/>
              </w:rPr>
              <w:t>вающие развитие ребенка с ТНР.</w:t>
            </w:r>
          </w:p>
          <w:p w:rsidR="00E90BF5" w:rsidRPr="00990F40" w:rsidRDefault="00E90BF5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158" w:type="dxa"/>
            <w:vAlign w:val="center"/>
          </w:tcPr>
          <w:p w:rsidR="00990F40" w:rsidRPr="00990F40" w:rsidRDefault="003F0C91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16244" w:rsidRPr="00990F40" w:rsidTr="004E19D9">
        <w:trPr>
          <w:trHeight w:val="266"/>
        </w:trPr>
        <w:tc>
          <w:tcPr>
            <w:tcW w:w="1004" w:type="dxa"/>
          </w:tcPr>
          <w:p w:rsidR="00316244" w:rsidRPr="009D6308" w:rsidRDefault="009D6308" w:rsidP="001B0886">
            <w:pPr>
              <w:ind w:firstLine="397"/>
              <w:jc w:val="both"/>
              <w:rPr>
                <w:lang w:eastAsia="en-US"/>
              </w:rPr>
            </w:pPr>
            <w:r w:rsidRPr="009D6308">
              <w:rPr>
                <w:lang w:eastAsia="en-US"/>
              </w:rPr>
              <w:t>3.2.</w:t>
            </w:r>
          </w:p>
        </w:tc>
        <w:tc>
          <w:tcPr>
            <w:tcW w:w="8895" w:type="dxa"/>
          </w:tcPr>
          <w:p w:rsidR="001B0886" w:rsidRDefault="009D6308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9D6308">
              <w:rPr>
                <w:rFonts w:eastAsia="Times New Roman"/>
                <w:color w:val="333333"/>
              </w:rPr>
              <w:t>Особенности общей организации обр</w:t>
            </w:r>
            <w:r>
              <w:rPr>
                <w:rFonts w:eastAsia="Times New Roman"/>
                <w:color w:val="333333"/>
              </w:rPr>
              <w:t>азовательного пространства ДОО.</w:t>
            </w:r>
          </w:p>
          <w:p w:rsidR="00E90BF5" w:rsidRPr="009D6308" w:rsidRDefault="00E90BF5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158" w:type="dxa"/>
            <w:vAlign w:val="center"/>
          </w:tcPr>
          <w:p w:rsidR="00316244" w:rsidRPr="00990F40" w:rsidRDefault="003F0C91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16244" w:rsidRPr="00990F40" w:rsidTr="00E90BF5">
        <w:trPr>
          <w:trHeight w:val="1985"/>
        </w:trPr>
        <w:tc>
          <w:tcPr>
            <w:tcW w:w="1004" w:type="dxa"/>
          </w:tcPr>
          <w:p w:rsidR="00316244" w:rsidRPr="00990F40" w:rsidRDefault="009D6308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</w:t>
            </w:r>
          </w:p>
        </w:tc>
        <w:tc>
          <w:tcPr>
            <w:tcW w:w="8895" w:type="dxa"/>
          </w:tcPr>
          <w:p w:rsidR="009D6308" w:rsidRPr="009D6308" w:rsidRDefault="009D6308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9D6308">
              <w:rPr>
                <w:rFonts w:eastAsia="Times New Roman"/>
                <w:color w:val="333333"/>
              </w:rPr>
              <w:t>Организация коррекционно- педагогического процесса.</w:t>
            </w:r>
          </w:p>
          <w:p w:rsidR="00316244" w:rsidRPr="003F0C91" w:rsidRDefault="009D6308" w:rsidP="001B0886">
            <w:pPr>
              <w:ind w:firstLine="397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3F0C91">
              <w:rPr>
                <w:rFonts w:eastAsia="Andale Sans UI"/>
                <w:bCs/>
                <w:kern w:val="3"/>
                <w:lang w:eastAsia="en-US" w:bidi="en-US"/>
              </w:rPr>
              <w:t>3.3.1.</w:t>
            </w:r>
            <w:r w:rsidR="003F0C91" w:rsidRPr="003F0C91">
              <w:rPr>
                <w:rFonts w:eastAsia="Times New Roman"/>
                <w:color w:val="333333"/>
              </w:rPr>
              <w:t xml:space="preserve"> Организация режима дня логопедической группы.</w:t>
            </w:r>
          </w:p>
          <w:p w:rsidR="003F0C91" w:rsidRDefault="003F0C91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Andale Sans UI"/>
                <w:bCs/>
                <w:kern w:val="3"/>
                <w:lang w:eastAsia="en-US" w:bidi="en-US"/>
              </w:rPr>
              <w:t xml:space="preserve">       </w:t>
            </w:r>
            <w:r w:rsidR="009D6308" w:rsidRPr="003F0C91">
              <w:rPr>
                <w:rFonts w:eastAsia="Andale Sans UI"/>
                <w:bCs/>
                <w:kern w:val="3"/>
                <w:lang w:eastAsia="en-US" w:bidi="en-US"/>
              </w:rPr>
              <w:t>3.3.2.</w:t>
            </w:r>
            <w:r>
              <w:rPr>
                <w:rFonts w:eastAsia="Andale Sans UI"/>
                <w:bCs/>
                <w:kern w:val="3"/>
                <w:lang w:eastAsia="en-US" w:bidi="en-US"/>
              </w:rPr>
              <w:t xml:space="preserve"> </w:t>
            </w:r>
            <w:r w:rsidRPr="003F0C91">
              <w:rPr>
                <w:rFonts w:eastAsia="Times New Roman"/>
                <w:color w:val="333333"/>
              </w:rPr>
              <w:t>Режим двигательной активности</w:t>
            </w:r>
          </w:p>
          <w:p w:rsidR="009D6308" w:rsidRPr="003F0C91" w:rsidRDefault="003F0C91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       </w:t>
            </w:r>
            <w:r w:rsidR="009D6308">
              <w:rPr>
                <w:rFonts w:eastAsia="Andale Sans UI"/>
                <w:bCs/>
                <w:kern w:val="3"/>
                <w:lang w:eastAsia="en-US" w:bidi="en-US"/>
              </w:rPr>
              <w:t>3.3.3.</w:t>
            </w:r>
            <w:r w:rsidR="003C51AD">
              <w:rPr>
                <w:rFonts w:eastAsia="Andale Sans UI"/>
                <w:bCs/>
                <w:kern w:val="3"/>
                <w:lang w:eastAsia="en-US" w:bidi="en-US"/>
              </w:rPr>
              <w:t xml:space="preserve"> </w:t>
            </w:r>
            <w:r w:rsidR="003C51AD" w:rsidRPr="003C51AD">
              <w:rPr>
                <w:rFonts w:eastAsia="Times New Roman"/>
                <w:color w:val="333333"/>
              </w:rPr>
              <w:t>Планирование образовательной деятельности по освоению ООП ДОО.</w:t>
            </w:r>
          </w:p>
          <w:p w:rsidR="009D6308" w:rsidRDefault="009D6308" w:rsidP="001B0886">
            <w:pPr>
              <w:ind w:firstLine="397"/>
              <w:rPr>
                <w:rFonts w:eastAsia="Andale Sans UI"/>
                <w:bCs/>
                <w:kern w:val="3"/>
                <w:lang w:eastAsia="en-US" w:bidi="en-US"/>
              </w:rPr>
            </w:pPr>
            <w:r>
              <w:rPr>
                <w:rFonts w:eastAsia="Andale Sans UI"/>
                <w:bCs/>
                <w:kern w:val="3"/>
                <w:lang w:eastAsia="en-US" w:bidi="en-US"/>
              </w:rPr>
              <w:t>3.3.4.</w:t>
            </w:r>
            <w:r w:rsidR="003C51AD">
              <w:rPr>
                <w:rFonts w:eastAsia="Andale Sans UI"/>
                <w:bCs/>
                <w:kern w:val="3"/>
                <w:lang w:eastAsia="en-US" w:bidi="en-US"/>
              </w:rPr>
              <w:t xml:space="preserve"> </w:t>
            </w:r>
            <w:r w:rsidR="003C51AD" w:rsidRPr="003C51AD">
              <w:rPr>
                <w:rFonts w:eastAsia="Times New Roman"/>
                <w:color w:val="333333"/>
              </w:rPr>
              <w:t>Средства реализации ФГОС в коррекционно-развивающей и образовательной деятельности логопедической группы</w:t>
            </w:r>
          </w:p>
          <w:p w:rsidR="009D6308" w:rsidRPr="001B0886" w:rsidRDefault="003C51AD" w:rsidP="001B0886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Andale Sans UI"/>
                <w:bCs/>
                <w:kern w:val="3"/>
                <w:lang w:eastAsia="en-US" w:bidi="en-US"/>
              </w:rPr>
              <w:t xml:space="preserve">      </w:t>
            </w:r>
            <w:r w:rsidR="00AB0BD0">
              <w:rPr>
                <w:rFonts w:eastAsia="Andale Sans UI"/>
                <w:bCs/>
                <w:kern w:val="3"/>
                <w:lang w:eastAsia="en-US" w:bidi="en-US"/>
              </w:rPr>
              <w:t>3.3</w:t>
            </w:r>
            <w:r w:rsidR="009D6308">
              <w:rPr>
                <w:rFonts w:eastAsia="Andale Sans UI"/>
                <w:bCs/>
                <w:kern w:val="3"/>
                <w:lang w:eastAsia="en-US" w:bidi="en-US"/>
              </w:rPr>
              <w:t>.5</w:t>
            </w:r>
            <w:r w:rsidRPr="003C51AD">
              <w:rPr>
                <w:rFonts w:eastAsia="Andale Sans UI"/>
                <w:bCs/>
                <w:kern w:val="3"/>
                <w:lang w:eastAsia="en-US" w:bidi="en-US"/>
              </w:rPr>
              <w:t xml:space="preserve">. </w:t>
            </w:r>
            <w:r w:rsidRPr="003C51AD">
              <w:rPr>
                <w:rFonts w:eastAsia="Times New Roman"/>
                <w:color w:val="333333"/>
              </w:rPr>
              <w:t xml:space="preserve"> График работы учителя-логопеда на 2023-2024 уч. год.</w:t>
            </w:r>
          </w:p>
        </w:tc>
        <w:tc>
          <w:tcPr>
            <w:tcW w:w="1158" w:type="dxa"/>
            <w:vAlign w:val="center"/>
          </w:tcPr>
          <w:p w:rsidR="00E90BF5" w:rsidRDefault="00E90BF5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316244" w:rsidRDefault="00E90BF5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E90BF5" w:rsidRDefault="00E90BF5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E90BF5" w:rsidRDefault="00E90BF5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:rsidR="00E90BF5" w:rsidRDefault="00E90BF5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  <w:p w:rsidR="00E90BF5" w:rsidRDefault="00E90BF5" w:rsidP="00E90BF5">
            <w:pPr>
              <w:rPr>
                <w:lang w:eastAsia="en-US"/>
              </w:rPr>
            </w:pPr>
          </w:p>
          <w:p w:rsidR="00316244" w:rsidRDefault="00E90BF5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  <w:p w:rsidR="00E90BF5" w:rsidRPr="00990F40" w:rsidRDefault="00E90BF5" w:rsidP="00E90BF5">
            <w:pPr>
              <w:rPr>
                <w:lang w:eastAsia="en-US"/>
              </w:rPr>
            </w:pPr>
          </w:p>
        </w:tc>
      </w:tr>
      <w:tr w:rsidR="00316244" w:rsidRPr="00990F40" w:rsidTr="004E19D9">
        <w:trPr>
          <w:trHeight w:val="485"/>
        </w:trPr>
        <w:tc>
          <w:tcPr>
            <w:tcW w:w="1004" w:type="dxa"/>
          </w:tcPr>
          <w:p w:rsidR="00316244" w:rsidRPr="00990F40" w:rsidRDefault="00AB0BD0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8895" w:type="dxa"/>
          </w:tcPr>
          <w:p w:rsidR="00316244" w:rsidRPr="00990F40" w:rsidRDefault="00316244" w:rsidP="001B0886">
            <w:pPr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990F40">
              <w:rPr>
                <w:lang w:eastAsia="en-US"/>
              </w:rPr>
              <w:t>Планирование мероприятий по взаимодействию с семьями воспитанников</w:t>
            </w:r>
            <w:r w:rsidR="00AB0BD0">
              <w:rPr>
                <w:lang w:eastAsia="en-US"/>
              </w:rPr>
              <w:t xml:space="preserve"> на 2023-2024 учебный год.</w:t>
            </w:r>
          </w:p>
        </w:tc>
        <w:tc>
          <w:tcPr>
            <w:tcW w:w="1158" w:type="dxa"/>
            <w:vAlign w:val="center"/>
          </w:tcPr>
          <w:p w:rsidR="00316244" w:rsidRPr="00990F40" w:rsidRDefault="001B0886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316244" w:rsidRPr="00990F40" w:rsidTr="004E19D9">
        <w:trPr>
          <w:trHeight w:val="352"/>
        </w:trPr>
        <w:tc>
          <w:tcPr>
            <w:tcW w:w="1004" w:type="dxa"/>
          </w:tcPr>
          <w:p w:rsidR="00316244" w:rsidRPr="00990F40" w:rsidRDefault="00AB0BD0" w:rsidP="001B0886">
            <w:pPr>
              <w:ind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8895" w:type="dxa"/>
          </w:tcPr>
          <w:p w:rsidR="00316244" w:rsidRPr="00990F40" w:rsidRDefault="00AB0BD0" w:rsidP="001B0886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990F40">
              <w:rPr>
                <w:lang w:eastAsia="en-US"/>
              </w:rPr>
              <w:t>Информационно-методическое обеспечение программы</w:t>
            </w:r>
          </w:p>
        </w:tc>
        <w:tc>
          <w:tcPr>
            <w:tcW w:w="1158" w:type="dxa"/>
            <w:vAlign w:val="center"/>
          </w:tcPr>
          <w:p w:rsidR="00316244" w:rsidRPr="00990F40" w:rsidRDefault="001B0886" w:rsidP="00E90BF5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Pr="002660B7" w:rsidRDefault="00990F40" w:rsidP="00EF0FDB">
      <w:pPr>
        <w:ind w:firstLine="0"/>
        <w:rPr>
          <w:b/>
          <w:lang w:eastAsia="en-US"/>
        </w:rPr>
      </w:pPr>
    </w:p>
    <w:p w:rsidR="00990F40" w:rsidRDefault="00990F40" w:rsidP="00EF0FDB">
      <w:pPr>
        <w:ind w:firstLine="0"/>
        <w:rPr>
          <w:b/>
          <w:lang w:eastAsia="en-US"/>
        </w:rPr>
      </w:pPr>
    </w:p>
    <w:p w:rsidR="00783A7A" w:rsidRDefault="00783A7A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1B0886" w:rsidRDefault="001B0886" w:rsidP="00EF0FDB">
      <w:pPr>
        <w:ind w:firstLine="0"/>
        <w:rPr>
          <w:b/>
          <w:lang w:eastAsia="en-US"/>
        </w:rPr>
      </w:pPr>
    </w:p>
    <w:p w:rsidR="004E19D9" w:rsidRDefault="004E19D9" w:rsidP="00EF0FDB">
      <w:pPr>
        <w:ind w:firstLine="0"/>
        <w:rPr>
          <w:b/>
          <w:lang w:eastAsia="en-US"/>
        </w:rPr>
      </w:pPr>
    </w:p>
    <w:p w:rsidR="008D4FBF" w:rsidRDefault="008D4FBF" w:rsidP="00EF0FDB">
      <w:pPr>
        <w:ind w:firstLine="0"/>
        <w:rPr>
          <w:b/>
          <w:lang w:eastAsia="en-US"/>
        </w:rPr>
      </w:pPr>
    </w:p>
    <w:p w:rsidR="008D4FBF" w:rsidRPr="002660B7" w:rsidRDefault="008D4FBF" w:rsidP="00EF0FDB">
      <w:pPr>
        <w:ind w:firstLine="0"/>
        <w:rPr>
          <w:b/>
          <w:lang w:eastAsia="en-US"/>
        </w:rPr>
      </w:pPr>
    </w:p>
    <w:p w:rsidR="008C67EF" w:rsidRPr="00C20755" w:rsidRDefault="008C67EF" w:rsidP="00EF0FDB">
      <w:pPr>
        <w:ind w:firstLine="0"/>
        <w:rPr>
          <w:b/>
          <w:lang w:eastAsia="en-US"/>
        </w:rPr>
      </w:pPr>
      <w:r w:rsidRPr="00C20755">
        <w:rPr>
          <w:b/>
          <w:lang w:val="en-US" w:eastAsia="en-US"/>
        </w:rPr>
        <w:lastRenderedPageBreak/>
        <w:t>I</w:t>
      </w:r>
      <w:r w:rsidRPr="00C20755">
        <w:rPr>
          <w:b/>
          <w:lang w:eastAsia="en-US"/>
        </w:rPr>
        <w:t>. ЦЕЛЕВОЙ РАЗДЕЛ</w:t>
      </w:r>
    </w:p>
    <w:p w:rsidR="007E79EE" w:rsidRPr="00C20755" w:rsidRDefault="008C67EF" w:rsidP="008C67EF">
      <w:pPr>
        <w:ind w:firstLine="0"/>
        <w:rPr>
          <w:b/>
          <w:lang w:eastAsia="en-US"/>
        </w:rPr>
      </w:pPr>
      <w:r w:rsidRPr="00C20755">
        <w:rPr>
          <w:b/>
          <w:lang w:eastAsia="en-US"/>
        </w:rPr>
        <w:t xml:space="preserve">1.1. </w:t>
      </w:r>
      <w:r w:rsidR="007E79EE" w:rsidRPr="00C20755">
        <w:rPr>
          <w:b/>
          <w:lang w:eastAsia="en-US"/>
        </w:rPr>
        <w:t>Пояснительная записка</w:t>
      </w:r>
    </w:p>
    <w:p w:rsidR="00AC6329" w:rsidRPr="00C20755" w:rsidRDefault="007E79EE" w:rsidP="007E79EE">
      <w:pPr>
        <w:ind w:firstLine="397"/>
        <w:jc w:val="both"/>
        <w:rPr>
          <w:lang w:eastAsia="en-US"/>
        </w:rPr>
      </w:pPr>
      <w:r w:rsidRPr="00C20755">
        <w:rPr>
          <w:lang w:eastAsia="en-US"/>
        </w:rPr>
        <w:t xml:space="preserve">В настоящее время для детей с тяжелыми нарушениями речи помимо стойкого речевого дефекта характерно усложнение вторичных отклонений со стороны познавательной, коммуникативной сферы, поведенческого компонента развития личности, что приводит к трудностям в усвоении общеобразовательной программы и осуществлении коррекционно-развивающей работы с такими дошкольниками, а в дальнейшем препятствует их полноценному обучению в школе. </w:t>
      </w:r>
    </w:p>
    <w:p w:rsidR="007E79EE" w:rsidRPr="00C20755" w:rsidRDefault="007E79EE" w:rsidP="007E79EE">
      <w:pPr>
        <w:ind w:firstLine="397"/>
        <w:jc w:val="both"/>
        <w:rPr>
          <w:lang w:eastAsia="en-US"/>
        </w:rPr>
      </w:pPr>
      <w:r w:rsidRPr="00C20755">
        <w:rPr>
          <w:lang w:eastAsia="en-US"/>
        </w:rPr>
        <w:t xml:space="preserve"> Своевременное четко организованное и личностно-ориентированное воздействие на ребенка с речевой патологией позволяет выровнять речевое и психофизическое развитие детей и обеспечивает их полноценную интеграцию в среду нормально развивающихся сверстников. </w:t>
      </w:r>
    </w:p>
    <w:p w:rsidR="007E79EE" w:rsidRPr="00C20755" w:rsidRDefault="007E79EE" w:rsidP="00EF0A64">
      <w:pPr>
        <w:ind w:firstLine="397"/>
        <w:jc w:val="both"/>
        <w:rPr>
          <w:lang w:eastAsia="en-US"/>
        </w:rPr>
      </w:pPr>
      <w:r w:rsidRPr="00C20755">
        <w:rPr>
          <w:bCs/>
          <w:lang w:eastAsia="en-US"/>
        </w:rPr>
        <w:t xml:space="preserve">Содержание коррекционно-развивающей работы в группе компенсирующей направленности для детей с тяжелыми нарушения речи, фонетико-фонематическим недоразвитием речи  в соответствии с федеральным государственным образовательным стандартом дошкольного образования направлено на </w:t>
      </w:r>
      <w:r w:rsidRPr="00C20755">
        <w:rPr>
          <w:bCs/>
          <w:iCs/>
          <w:lang w:eastAsia="en-US"/>
        </w:rPr>
        <w:t xml:space="preserve">овладение дошкольниками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F944FE" w:rsidRPr="00C20755" w:rsidRDefault="007E79EE" w:rsidP="00F944FE">
      <w:pPr>
        <w:jc w:val="both"/>
        <w:rPr>
          <w:rFonts w:eastAsiaTheme="minorHAnsi"/>
          <w:b/>
          <w:bCs/>
          <w:lang w:eastAsia="en-US"/>
        </w:rPr>
      </w:pPr>
      <w:r w:rsidRPr="00C20755">
        <w:t xml:space="preserve">Рабочая программа (далее - Программа) учителя-логопеда группы </w:t>
      </w:r>
      <w:r w:rsidRPr="00C20755">
        <w:rPr>
          <w:bCs/>
          <w:lang w:eastAsia="en-US"/>
        </w:rPr>
        <w:t>компенсирующей направленности для детей с тяжелыми нарушения речи, фонетико-фонематическим недоразвитием речи</w:t>
      </w:r>
      <w:r w:rsidRPr="00C20755">
        <w:t xml:space="preserve"> для детей подготовительного возраста Государственного бюджетного дошкольного образовательного учреждения детского сада № 41 комбинированного вида Московского района Санкт- Петербурга (далее – ГБДОУ детский сад № 41) разработана на основе нормативно-законодательной базы:</w:t>
      </w:r>
      <w:r w:rsidR="00F944FE" w:rsidRPr="00C20755">
        <w:rPr>
          <w:rFonts w:eastAsiaTheme="minorHAnsi"/>
          <w:b/>
          <w:bCs/>
          <w:lang w:eastAsia="en-US"/>
        </w:rPr>
        <w:t xml:space="preserve"> </w:t>
      </w:r>
    </w:p>
    <w:p w:rsidR="00F944FE" w:rsidRPr="00C20755" w:rsidRDefault="00F944FE" w:rsidP="00A75706">
      <w:pPr>
        <w:pStyle w:val="a4"/>
        <w:numPr>
          <w:ilvl w:val="0"/>
          <w:numId w:val="74"/>
        </w:numPr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Федеральный закон от 29</w:t>
      </w:r>
      <w:r w:rsidR="00EF0FDB" w:rsidRPr="00C20755">
        <w:rPr>
          <w:rFonts w:eastAsiaTheme="minorHAnsi"/>
          <w:lang w:eastAsia="en-US"/>
        </w:rPr>
        <w:t xml:space="preserve"> </w:t>
      </w:r>
      <w:r w:rsidRPr="00C20755">
        <w:rPr>
          <w:rFonts w:eastAsiaTheme="minorHAnsi"/>
          <w:lang w:eastAsia="en-US"/>
        </w:rPr>
        <w:t xml:space="preserve">декабря2012г.№273-ФЗ «Об образовании в Российской Федерации»; 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 xml:space="preserve"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 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 xml:space="preserve">Федеральный </w:t>
      </w:r>
      <w:r w:rsidRPr="00C20755">
        <w:rPr>
          <w:rFonts w:eastAsiaTheme="minorHAnsi"/>
          <w:lang w:eastAsia="en-US"/>
        </w:rPr>
        <w:tab/>
        <w:t xml:space="preserve">государственный </w:t>
      </w:r>
      <w:r w:rsidRPr="00C20755">
        <w:rPr>
          <w:rFonts w:eastAsiaTheme="minorHAnsi"/>
          <w:lang w:eastAsia="en-US"/>
        </w:rPr>
        <w:tab/>
        <w:t xml:space="preserve">образовательный </w:t>
      </w:r>
      <w:r w:rsidRPr="00C20755">
        <w:rPr>
          <w:rFonts w:eastAsiaTheme="minorHAnsi"/>
          <w:lang w:eastAsia="en-US"/>
        </w:rPr>
        <w:tab/>
        <w:t xml:space="preserve">стандарт дошкольного образования (утвержден приказом </w:t>
      </w:r>
      <w:proofErr w:type="spellStart"/>
      <w:r w:rsidRPr="00C20755">
        <w:rPr>
          <w:rFonts w:eastAsiaTheme="minorHAnsi"/>
          <w:lang w:eastAsia="en-US"/>
        </w:rPr>
        <w:t>Минобрнауки</w:t>
      </w:r>
      <w:proofErr w:type="spellEnd"/>
      <w:r w:rsidRPr="00C20755">
        <w:rPr>
          <w:rFonts w:eastAsiaTheme="minorHAnsi"/>
          <w:lang w:eastAsia="en-US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C20755">
        <w:rPr>
          <w:rFonts w:eastAsiaTheme="minorHAnsi"/>
          <w:lang w:eastAsia="en-US"/>
        </w:rPr>
        <w:t>Минпросвещения</w:t>
      </w:r>
      <w:proofErr w:type="spellEnd"/>
      <w:r w:rsidRPr="00C20755">
        <w:rPr>
          <w:rFonts w:eastAsiaTheme="minorHAnsi"/>
          <w:lang w:eastAsia="en-US"/>
        </w:rPr>
        <w:t xml:space="preserve"> России от 8 ноября 2022 г. № 955, зарегистрировано в Минюсте России 6 февраля 2023 г., регистрационный № 72264); 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 xml:space="preserve">Федеральная адаптированная образовательная программа дошкольного образования (утверждена приказом </w:t>
      </w:r>
      <w:proofErr w:type="spellStart"/>
      <w:r w:rsidRPr="00C20755">
        <w:rPr>
          <w:rFonts w:eastAsiaTheme="minorHAnsi"/>
          <w:lang w:eastAsia="en-US"/>
        </w:rPr>
        <w:t>Минпросвещения</w:t>
      </w:r>
      <w:proofErr w:type="spellEnd"/>
      <w:r w:rsidRPr="00C20755">
        <w:rPr>
          <w:rFonts w:eastAsiaTheme="minorHAnsi"/>
          <w:lang w:eastAsia="en-US"/>
        </w:rPr>
        <w:t xml:space="preserve"> России от 24 ноября 2022 г. № 1022, зарегистрировано в Минюсте России 27 января 2023 г., регистрационный № 72149);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C20755">
        <w:rPr>
          <w:rFonts w:eastAsiaTheme="minorHAnsi"/>
          <w:lang w:eastAsia="en-US"/>
        </w:rPr>
        <w:t>Минпросвещения</w:t>
      </w:r>
      <w:proofErr w:type="spellEnd"/>
      <w:r w:rsidRPr="00C20755">
        <w:rPr>
          <w:rFonts w:eastAsiaTheme="minorHAnsi"/>
          <w:lang w:eastAsia="en-US"/>
        </w:rPr>
        <w:t xml:space="preserve"> России от 31 июля 2020 года № 373, зарегистрировано в Минюсте России 31 августа 2020 г., регистрационный № 59599); 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 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 xml:space="preserve">Распоряжение </w:t>
      </w:r>
      <w:proofErr w:type="spellStart"/>
      <w:r w:rsidRPr="00C20755">
        <w:rPr>
          <w:rFonts w:eastAsiaTheme="minorHAnsi"/>
          <w:lang w:eastAsia="en-US"/>
        </w:rPr>
        <w:t>Минпросвещения</w:t>
      </w:r>
      <w:proofErr w:type="spellEnd"/>
      <w:r w:rsidRPr="00C20755">
        <w:rPr>
          <w:rFonts w:eastAsiaTheme="minorHAnsi"/>
          <w:lang w:eastAsia="en-US"/>
        </w:rPr>
        <w:t xml:space="preserve">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деятельность";</w:t>
      </w:r>
    </w:p>
    <w:p w:rsidR="00F944FE" w:rsidRPr="00C20755" w:rsidRDefault="00F944FE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 xml:space="preserve">Устав ГБДОУ детский сад №41; </w:t>
      </w:r>
    </w:p>
    <w:p w:rsidR="00EF0FDB" w:rsidRPr="00C20755" w:rsidRDefault="00B333FA" w:rsidP="00A75706">
      <w:pPr>
        <w:numPr>
          <w:ilvl w:val="0"/>
          <w:numId w:val="74"/>
        </w:numPr>
        <w:ind w:left="641" w:hanging="357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Проект адаптированной образовательной программы дошкольного образования для обучающихся с тяжёлыми нарушениями речи Государственного бюджетного дошкольного образовательного учреждения детский сад №41 Московского района Санкт –Петербурга на 2023-2028 год.</w:t>
      </w:r>
    </w:p>
    <w:p w:rsidR="007E79EE" w:rsidRPr="00C20755" w:rsidRDefault="005674A0" w:rsidP="00EF0FDB">
      <w:pPr>
        <w:spacing w:after="160" w:line="259" w:lineRule="auto"/>
        <w:ind w:left="283" w:firstLine="0"/>
        <w:jc w:val="both"/>
        <w:rPr>
          <w:rFonts w:eastAsiaTheme="minorHAnsi"/>
          <w:lang w:eastAsia="en-US"/>
        </w:rPr>
      </w:pPr>
      <w:r>
        <w:lastRenderedPageBreak/>
        <w:t xml:space="preserve">      </w:t>
      </w:r>
      <w:r w:rsidR="007E79EE" w:rsidRPr="00C20755">
        <w:t xml:space="preserve">Программа определяет цель, задачи, возрастные и индивидуальные особенности контингента детей, принципы и подходы в организации образовательного процесса, </w:t>
      </w:r>
      <w:r w:rsidR="008221A0" w:rsidRPr="00C20755">
        <w:t xml:space="preserve">планируемые результаты реализации Программы, </w:t>
      </w:r>
      <w:r w:rsidR="007E79EE" w:rsidRPr="00C20755">
        <w:t xml:space="preserve">содержание психолого-педагогической работы и особенности организации образовательного и коррекционно-развивающего процесса в группе </w:t>
      </w:r>
      <w:r w:rsidR="007E79EE" w:rsidRPr="00C20755">
        <w:rPr>
          <w:bCs/>
          <w:lang w:eastAsia="en-US"/>
        </w:rPr>
        <w:t>компенсирующей направленности для детей с тяжелыми нарушения речи, фонетико-фонематическим недоразвитием речи</w:t>
      </w:r>
      <w:r w:rsidR="007E79EE" w:rsidRPr="00C20755">
        <w:t xml:space="preserve"> ГБДОУ детский сад № 41.</w:t>
      </w:r>
    </w:p>
    <w:p w:rsidR="007E79EE" w:rsidRPr="00C20755" w:rsidRDefault="008C67EF" w:rsidP="00EF0FDB">
      <w:pPr>
        <w:ind w:firstLine="0"/>
        <w:rPr>
          <w:b/>
        </w:rPr>
      </w:pPr>
      <w:r w:rsidRPr="00C20755">
        <w:rPr>
          <w:b/>
        </w:rPr>
        <w:t>1.2</w:t>
      </w:r>
      <w:r w:rsidR="007E79EE" w:rsidRPr="00C20755">
        <w:rPr>
          <w:b/>
        </w:rPr>
        <w:t>.</w:t>
      </w:r>
      <w:r w:rsidR="007E79EE" w:rsidRPr="00C20755">
        <w:t xml:space="preserve"> </w:t>
      </w:r>
      <w:r w:rsidR="007E79EE" w:rsidRPr="00C20755">
        <w:rPr>
          <w:b/>
        </w:rPr>
        <w:t>Цели и задачи реализации программы</w:t>
      </w:r>
      <w:r w:rsidR="00317F5E" w:rsidRPr="00C20755">
        <w:rPr>
          <w:b/>
        </w:rPr>
        <w:t>.</w:t>
      </w:r>
    </w:p>
    <w:p w:rsidR="007E79EE" w:rsidRPr="00C20755" w:rsidRDefault="00EF0FDB" w:rsidP="00EF0FDB">
      <w:pPr>
        <w:ind w:firstLine="0"/>
        <w:jc w:val="both"/>
        <w:rPr>
          <w:lang w:eastAsia="en-US"/>
        </w:rPr>
      </w:pPr>
      <w:r w:rsidRPr="00C20755">
        <w:rPr>
          <w:b/>
        </w:rPr>
        <w:t xml:space="preserve">   </w:t>
      </w:r>
      <w:r w:rsidR="007E79EE" w:rsidRPr="00C20755">
        <w:rPr>
          <w:b/>
          <w:i/>
          <w:lang w:eastAsia="en-US"/>
        </w:rPr>
        <w:t xml:space="preserve"> </w:t>
      </w:r>
      <w:r w:rsidR="007E79EE" w:rsidRPr="005674A0">
        <w:rPr>
          <w:b/>
          <w:lang w:eastAsia="en-US"/>
        </w:rPr>
        <w:t>Целью</w:t>
      </w:r>
      <w:r w:rsidR="007E79EE" w:rsidRPr="005674A0">
        <w:rPr>
          <w:lang w:eastAsia="en-US"/>
        </w:rPr>
        <w:t xml:space="preserve"> </w:t>
      </w:r>
      <w:r w:rsidR="007E79EE" w:rsidRPr="00C20755">
        <w:rPr>
          <w:lang w:eastAsia="en-US"/>
        </w:rPr>
        <w:t>рабочей программы является создание четкой системы коррекционно-развивающей и образовательной работы учителя-логопеда, направленной на всестороннее устранение нарушений речевого развития, как необходимого условия для полноценного развития дошкольника и подготовки его к обучению в школе, а также успешной адаптации к активной социальной жизни в условиях динамично развивающейся среды.</w:t>
      </w:r>
    </w:p>
    <w:p w:rsidR="007E79EE" w:rsidRPr="005674A0" w:rsidRDefault="007E79EE" w:rsidP="007E79EE">
      <w:pPr>
        <w:ind w:firstLine="397"/>
        <w:jc w:val="both"/>
        <w:rPr>
          <w:lang w:eastAsia="en-US"/>
        </w:rPr>
      </w:pPr>
      <w:r w:rsidRPr="00C20755">
        <w:rPr>
          <w:lang w:eastAsia="en-US"/>
        </w:rPr>
        <w:t xml:space="preserve">Рабочая программа учитывает возрастные, индивидуальные психологические и физиологические особенности развития ребёнка с тяжелыми нарушениями речи в различных видах деятельности и направлена на реализацию следующих </w:t>
      </w:r>
      <w:r w:rsidRPr="005674A0">
        <w:rPr>
          <w:b/>
          <w:lang w:eastAsia="en-US"/>
        </w:rPr>
        <w:t>задач</w:t>
      </w:r>
      <w:r w:rsidRPr="005674A0">
        <w:rPr>
          <w:lang w:eastAsia="en-US"/>
        </w:rPr>
        <w:t>: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>обеспечение охраны и укрепления физического и психического здоровья воспитанников с нарушениями речи;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 xml:space="preserve">создание в группе комфортных условий для пребывания детей с речевыми нарушениями в соответствии с их возрастными и индивидуальными особенностями и склонностями, для развития способностей и творческого потенциала каждого ребёнка как субъекта отношений с самим собой, сверстниками, взрослыми и окружающим миром; 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>объединение социально-коммуникативного, познавательного, речевого, художественного-эстетического и физического развития детей в целостный образовательный процесс;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>создания условий для устранения речевых недостатков у дошкольников, выравнивание их речевого и психофизического развития;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>использование разнообразных форм, методов и приемов коррекционной работы;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 xml:space="preserve">повышение эффективности </w:t>
      </w:r>
      <w:proofErr w:type="spellStart"/>
      <w:r w:rsidRPr="00C20755">
        <w:rPr>
          <w:lang w:eastAsia="en-US"/>
        </w:rPr>
        <w:t>воспитательно</w:t>
      </w:r>
      <w:proofErr w:type="spellEnd"/>
      <w:r w:rsidRPr="00C20755">
        <w:rPr>
          <w:lang w:eastAsia="en-US"/>
        </w:rPr>
        <w:t>-образовательного процесса путем внедрения форм и методов работы, позволяющих стимулировать инициативность, самостоятельную речевую и познавательную активность, уверенность в собственных возможностях воспитанников;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>использование вариативного образовательного материала для развития творческих способностей детей в соответствии с индивидуальными интересами и наклонностями;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>осуществление активного взаимодействия всех участников образовательных отношений, повышение компетентности родителей (законных представителей) с целью полноценного развития каждого ребёнка;</w:t>
      </w:r>
    </w:p>
    <w:p w:rsidR="007E79EE" w:rsidRPr="00C20755" w:rsidRDefault="007E79EE" w:rsidP="00C22064">
      <w:pPr>
        <w:numPr>
          <w:ilvl w:val="0"/>
          <w:numId w:val="1"/>
        </w:numPr>
        <w:ind w:firstLine="397"/>
        <w:jc w:val="both"/>
        <w:rPr>
          <w:lang w:eastAsia="en-US"/>
        </w:rPr>
      </w:pPr>
      <w:r w:rsidRPr="00C20755">
        <w:rPr>
          <w:lang w:eastAsia="en-US"/>
        </w:rPr>
        <w:t>выявление и предупреждение возможных трудностей в усвоении общеобразовательной программы, обусловленных недоразвитием речи старших дошкольников, и обеспечения равных стартовых возможностей воспитанников при поступлении в школу.</w:t>
      </w:r>
    </w:p>
    <w:p w:rsidR="00245C5B" w:rsidRPr="00C20755" w:rsidRDefault="008C67EF" w:rsidP="00245C5B">
      <w:pPr>
        <w:ind w:firstLine="0"/>
        <w:jc w:val="both"/>
        <w:rPr>
          <w:rFonts w:eastAsiaTheme="minorHAnsi"/>
          <w:b/>
          <w:lang w:eastAsia="en-US"/>
        </w:rPr>
      </w:pPr>
      <w:r w:rsidRPr="00C20755">
        <w:rPr>
          <w:rFonts w:eastAsiaTheme="minorHAnsi"/>
          <w:b/>
          <w:lang w:eastAsia="en-US"/>
        </w:rPr>
        <w:t xml:space="preserve">1.3. </w:t>
      </w:r>
      <w:r w:rsidR="00245C5B" w:rsidRPr="00C20755">
        <w:rPr>
          <w:rFonts w:eastAsiaTheme="minorHAnsi"/>
          <w:b/>
          <w:lang w:eastAsia="en-US"/>
        </w:rPr>
        <w:t>Специфические принципы и п</w:t>
      </w:r>
      <w:r w:rsidR="00670379" w:rsidRPr="00C20755">
        <w:rPr>
          <w:rFonts w:eastAsiaTheme="minorHAnsi"/>
          <w:b/>
          <w:lang w:eastAsia="en-US"/>
        </w:rPr>
        <w:t xml:space="preserve">одходы к формированию Программы в соответствии </w:t>
      </w:r>
      <w:r w:rsidRPr="00C20755">
        <w:rPr>
          <w:rFonts w:eastAsiaTheme="minorHAnsi"/>
          <w:b/>
          <w:lang w:eastAsia="en-US"/>
        </w:rPr>
        <w:t>Ф</w:t>
      </w:r>
      <w:r w:rsidR="00670379" w:rsidRPr="00C20755">
        <w:rPr>
          <w:rFonts w:eastAsiaTheme="minorHAnsi"/>
          <w:b/>
          <w:lang w:eastAsia="en-US"/>
        </w:rPr>
        <w:t>А</w:t>
      </w:r>
      <w:r w:rsidRPr="00C20755">
        <w:rPr>
          <w:rFonts w:eastAsiaTheme="minorHAnsi"/>
          <w:b/>
          <w:lang w:eastAsia="en-US"/>
        </w:rPr>
        <w:t>ОП</w:t>
      </w:r>
      <w:r w:rsidR="00670379" w:rsidRPr="00C20755">
        <w:rPr>
          <w:rFonts w:eastAsiaTheme="minorHAnsi"/>
          <w:b/>
          <w:lang w:eastAsia="en-US"/>
        </w:rPr>
        <w:t xml:space="preserve"> ДО.</w:t>
      </w:r>
    </w:p>
    <w:p w:rsidR="00245C5B" w:rsidRPr="00C20755" w:rsidRDefault="00245C5B" w:rsidP="00245C5B">
      <w:pPr>
        <w:ind w:firstLine="0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 xml:space="preserve"> Программа имеет в своей основе следующие принципы: </w:t>
      </w:r>
    </w:p>
    <w:p w:rsidR="00245C5B" w:rsidRPr="00C20755" w:rsidRDefault="00245C5B" w:rsidP="00A75706">
      <w:pPr>
        <w:numPr>
          <w:ilvl w:val="0"/>
          <w:numId w:val="80"/>
        </w:numPr>
        <w:spacing w:after="160" w:line="259" w:lineRule="auto"/>
        <w:contextualSpacing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принцип индивидуального психолого-педагогического сопровождения воспитанников;</w:t>
      </w:r>
    </w:p>
    <w:p w:rsidR="00245C5B" w:rsidRPr="00C20755" w:rsidRDefault="00245C5B" w:rsidP="00A75706">
      <w:pPr>
        <w:numPr>
          <w:ilvl w:val="0"/>
          <w:numId w:val="80"/>
        </w:numPr>
        <w:spacing w:after="160" w:line="259" w:lineRule="auto"/>
        <w:contextualSpacing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принцип поддержки творческой и социальной успешности воспитанников;</w:t>
      </w:r>
    </w:p>
    <w:p w:rsidR="00245C5B" w:rsidRPr="00C20755" w:rsidRDefault="00245C5B" w:rsidP="00A75706">
      <w:pPr>
        <w:numPr>
          <w:ilvl w:val="0"/>
          <w:numId w:val="80"/>
        </w:numPr>
        <w:spacing w:after="160" w:line="259" w:lineRule="auto"/>
        <w:contextualSpacing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 xml:space="preserve">принцип здоровье сберегающего сопровождения детей в образовательном процессе; </w:t>
      </w:r>
    </w:p>
    <w:p w:rsidR="00245C5B" w:rsidRPr="00C20755" w:rsidRDefault="00245C5B" w:rsidP="00A75706">
      <w:pPr>
        <w:numPr>
          <w:ilvl w:val="0"/>
          <w:numId w:val="80"/>
        </w:numPr>
        <w:spacing w:after="160" w:line="259" w:lineRule="auto"/>
        <w:contextualSpacing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 xml:space="preserve">проектный подход к организации образовательной деятельности разных видов и культурных   </w:t>
      </w:r>
    </w:p>
    <w:p w:rsidR="00245C5B" w:rsidRPr="00C20755" w:rsidRDefault="00245C5B" w:rsidP="00245C5B">
      <w:pPr>
        <w:ind w:left="142" w:firstLine="0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 xml:space="preserve">           практик;</w:t>
      </w:r>
    </w:p>
    <w:p w:rsidR="00245C5B" w:rsidRPr="00C20755" w:rsidRDefault="00245C5B" w:rsidP="00A75706">
      <w:pPr>
        <w:numPr>
          <w:ilvl w:val="0"/>
          <w:numId w:val="81"/>
        </w:numPr>
        <w:spacing w:after="160" w:line="259" w:lineRule="auto"/>
        <w:contextualSpacing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принцип комплексности коррекционной работы, предполагающий интеграцию усилий разных специалистов ДОО</w:t>
      </w:r>
    </w:p>
    <w:p w:rsidR="00245C5B" w:rsidRDefault="008C67EF" w:rsidP="00245C5B">
      <w:pPr>
        <w:ind w:firstLine="0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 xml:space="preserve">     </w:t>
      </w:r>
      <w:r w:rsidR="00245C5B" w:rsidRPr="00C20755">
        <w:rPr>
          <w:rFonts w:eastAsiaTheme="minorHAnsi"/>
          <w:lang w:eastAsia="en-US" w:bidi="ru-RU"/>
        </w:rPr>
        <w:t>Коррекционно-образовательный процесс представлен в Программе для детей с нарушениями речи как целостная структура, а сама Программа является комплексной.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(учителя-логопеда,</w:t>
      </w:r>
      <w:r w:rsidR="005674A0">
        <w:rPr>
          <w:rFonts w:eastAsiaTheme="minorHAnsi"/>
          <w:lang w:eastAsia="en-US" w:bidi="ru-RU"/>
        </w:rPr>
        <w:t xml:space="preserve"> педагога-психолога,</w:t>
      </w:r>
      <w:r w:rsidR="00245C5B" w:rsidRPr="00C20755">
        <w:rPr>
          <w:rFonts w:eastAsiaTheme="minorHAnsi"/>
          <w:lang w:eastAsia="en-US" w:bidi="ru-RU"/>
        </w:rPr>
        <w:t xml:space="preserve"> воспитателей, музыкального руководителя, руководителя </w:t>
      </w:r>
      <w:r w:rsidR="005674A0">
        <w:rPr>
          <w:rFonts w:eastAsiaTheme="minorHAnsi"/>
          <w:lang w:eastAsia="en-US" w:bidi="ru-RU"/>
        </w:rPr>
        <w:lastRenderedPageBreak/>
        <w:t xml:space="preserve">физическим воспитанием, </w:t>
      </w:r>
      <w:r w:rsidR="00245C5B" w:rsidRPr="00C20755">
        <w:rPr>
          <w:rFonts w:eastAsiaTheme="minorHAnsi"/>
          <w:lang w:eastAsia="en-US" w:bidi="ru-RU"/>
        </w:rPr>
        <w:t>педагогов дополнительного образова</w:t>
      </w:r>
      <w:r w:rsidR="005674A0">
        <w:rPr>
          <w:rFonts w:eastAsiaTheme="minorHAnsi"/>
          <w:lang w:eastAsia="en-US" w:bidi="ru-RU"/>
        </w:rPr>
        <w:t>ния, старшей медицинской сестры</w:t>
      </w:r>
      <w:r w:rsidR="00245C5B" w:rsidRPr="00C20755">
        <w:rPr>
          <w:rFonts w:eastAsiaTheme="minorHAnsi"/>
          <w:lang w:eastAsia="en-US" w:bidi="ru-RU"/>
        </w:rPr>
        <w:t xml:space="preserve"> дошкольной организации, а также при участии родителей ( законных представителей)  в реализации программных требований.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упражнениями.</w:t>
      </w:r>
    </w:p>
    <w:p w:rsidR="00AE6B42" w:rsidRPr="00C20755" w:rsidRDefault="00AE6B42" w:rsidP="00245C5B">
      <w:pPr>
        <w:ind w:firstLine="0"/>
        <w:jc w:val="both"/>
        <w:rPr>
          <w:rFonts w:eastAsiaTheme="minorHAnsi"/>
          <w:lang w:eastAsia="en-US" w:bidi="ru-RU"/>
        </w:rPr>
      </w:pPr>
    </w:p>
    <w:p w:rsidR="008C67EF" w:rsidRPr="00C20755" w:rsidRDefault="00245C5B" w:rsidP="008C67EF">
      <w:pPr>
        <w:numPr>
          <w:ilvl w:val="0"/>
          <w:numId w:val="79"/>
        </w:numPr>
        <w:spacing w:after="160" w:line="259" w:lineRule="auto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Работой по образовательной области «</w:t>
      </w:r>
      <w:r w:rsidRPr="00C20755">
        <w:rPr>
          <w:rFonts w:eastAsiaTheme="minorHAnsi"/>
          <w:b/>
          <w:lang w:eastAsia="en-US" w:bidi="ru-RU"/>
        </w:rPr>
        <w:t>Речевое развитие</w:t>
      </w:r>
      <w:r w:rsidRPr="00C20755">
        <w:rPr>
          <w:rFonts w:eastAsiaTheme="minorHAnsi"/>
          <w:lang w:eastAsia="en-US" w:bidi="ru-RU"/>
        </w:rPr>
        <w:t xml:space="preserve">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245C5B" w:rsidRPr="00C20755" w:rsidRDefault="00245C5B" w:rsidP="008C67EF">
      <w:pPr>
        <w:numPr>
          <w:ilvl w:val="0"/>
          <w:numId w:val="79"/>
        </w:numPr>
        <w:spacing w:after="160" w:line="259" w:lineRule="auto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В работе по образовательной области «</w:t>
      </w:r>
      <w:r w:rsidRPr="00C20755">
        <w:rPr>
          <w:rFonts w:eastAsiaTheme="minorHAnsi"/>
          <w:b/>
          <w:lang w:eastAsia="en-US" w:bidi="ru-RU"/>
        </w:rPr>
        <w:t>Познавательное развитие</w:t>
      </w:r>
      <w:r w:rsidRPr="00C20755">
        <w:rPr>
          <w:rFonts w:eastAsiaTheme="minorHAnsi"/>
          <w:lang w:eastAsia="en-US" w:bidi="ru-RU"/>
        </w:rPr>
        <w:t xml:space="preserve">» участвуют воспитатели, учитель-логопед, педагог-психолог.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сферы.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работы. </w:t>
      </w:r>
    </w:p>
    <w:p w:rsidR="00245C5B" w:rsidRPr="00C20755" w:rsidRDefault="00245C5B" w:rsidP="00A75706">
      <w:pPr>
        <w:numPr>
          <w:ilvl w:val="0"/>
          <w:numId w:val="79"/>
        </w:numPr>
        <w:spacing w:after="160" w:line="259" w:lineRule="auto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Основными специалистами в области «</w:t>
      </w:r>
      <w:r w:rsidRPr="00C20755">
        <w:rPr>
          <w:rFonts w:eastAsiaTheme="minorHAnsi"/>
          <w:b/>
          <w:lang w:eastAsia="en-US" w:bidi="ru-RU"/>
        </w:rPr>
        <w:t>Социально-коммуникативное развитие</w:t>
      </w:r>
      <w:r w:rsidRPr="00C20755">
        <w:rPr>
          <w:rFonts w:eastAsiaTheme="minorHAnsi"/>
          <w:lang w:eastAsia="en-US" w:bidi="ru-RU"/>
        </w:rPr>
        <w:t xml:space="preserve">» выступают воспитатели и учитель-логопед при условии, что остальные специалисты и родители дошкольников подключаются к их работе. Решение задач этой области осуществляется в ходе режимных моментов, коррекционных играх-занятиях, в игровой деятельности детей, во взаимодействии с родителями. </w:t>
      </w:r>
    </w:p>
    <w:p w:rsidR="00245C5B" w:rsidRPr="00C20755" w:rsidRDefault="00245C5B" w:rsidP="00A75706">
      <w:pPr>
        <w:numPr>
          <w:ilvl w:val="0"/>
          <w:numId w:val="79"/>
        </w:numPr>
        <w:spacing w:after="160" w:line="259" w:lineRule="auto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В образовательной области «</w:t>
      </w:r>
      <w:r w:rsidRPr="00C20755">
        <w:rPr>
          <w:rFonts w:eastAsiaTheme="minorHAnsi"/>
          <w:b/>
          <w:lang w:eastAsia="en-US" w:bidi="ru-RU"/>
        </w:rPr>
        <w:t>Художественно-эстетическое развитие</w:t>
      </w:r>
      <w:r w:rsidRPr="00C20755">
        <w:rPr>
          <w:rFonts w:eastAsiaTheme="minorHAnsi"/>
          <w:lang w:eastAsia="en-US" w:bidi="ru-RU"/>
        </w:rPr>
        <w:t xml:space="preserve">» принимают участие воспитатели, музыкальный руководитель и учитель-логопед, педагоги дополнительного образования. </w:t>
      </w:r>
    </w:p>
    <w:p w:rsidR="00245C5B" w:rsidRPr="00C20755" w:rsidRDefault="00245C5B" w:rsidP="00A75706">
      <w:pPr>
        <w:numPr>
          <w:ilvl w:val="0"/>
          <w:numId w:val="79"/>
        </w:numPr>
        <w:spacing w:after="160" w:line="259" w:lineRule="auto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lang w:eastAsia="en-US" w:bidi="ru-RU"/>
        </w:rPr>
        <w:t>Работу в образовательных области «</w:t>
      </w:r>
      <w:r w:rsidRPr="00C20755">
        <w:rPr>
          <w:rFonts w:eastAsiaTheme="minorHAnsi"/>
          <w:b/>
          <w:lang w:eastAsia="en-US" w:bidi="ru-RU"/>
        </w:rPr>
        <w:t>Физическое развитие</w:t>
      </w:r>
      <w:r w:rsidRPr="00C20755">
        <w:rPr>
          <w:rFonts w:eastAsiaTheme="minorHAnsi"/>
          <w:lang w:eastAsia="en-US" w:bidi="ru-RU"/>
        </w:rPr>
        <w:t xml:space="preserve">» осуществляют воспитатели и руководитель физическим воспитанием при обязательном подключении всех остальных педагогов и родителей дошкольников. </w:t>
      </w:r>
    </w:p>
    <w:p w:rsidR="00245C5B" w:rsidRPr="00C20755" w:rsidRDefault="005674A0" w:rsidP="00245C5B">
      <w:pPr>
        <w:ind w:firstLine="0"/>
        <w:jc w:val="both"/>
        <w:rPr>
          <w:rFonts w:eastAsiaTheme="minorHAnsi"/>
          <w:lang w:eastAsia="en-US" w:bidi="ru-RU"/>
        </w:rPr>
      </w:pPr>
      <w:r>
        <w:rPr>
          <w:rFonts w:eastAsiaTheme="minorHAnsi"/>
          <w:lang w:eastAsia="en-US" w:bidi="ru-RU"/>
        </w:rPr>
        <w:t xml:space="preserve">     </w:t>
      </w:r>
      <w:r w:rsidR="00245C5B" w:rsidRPr="00C20755">
        <w:rPr>
          <w:rFonts w:eastAsiaTheme="minorHAnsi"/>
          <w:lang w:eastAsia="en-US" w:bidi="ru-RU"/>
        </w:rPr>
        <w:t xml:space="preserve">Дети одной возрастной категории, посещающие логопедические группы, могут иметь качественно неоднородные уровни речевого развития. Поэтому при выборе индивидуального образовательного маршрута, определяемого требованиями Программы, учитывается не только возраст ребенка, но и уровень его речевого развития, а также индивидуально-типологические особенности развития ребенка. </w:t>
      </w:r>
    </w:p>
    <w:p w:rsidR="008C67EF" w:rsidRPr="00C20755" w:rsidRDefault="008C67EF" w:rsidP="00245C5B">
      <w:pPr>
        <w:ind w:firstLine="0"/>
        <w:jc w:val="both"/>
        <w:rPr>
          <w:rFonts w:eastAsiaTheme="minorHAnsi"/>
          <w:lang w:eastAsia="en-US" w:bidi="ru-RU"/>
        </w:rPr>
      </w:pPr>
    </w:p>
    <w:p w:rsidR="00245C5B" w:rsidRDefault="00EF0FDB" w:rsidP="00245C5B">
      <w:pPr>
        <w:ind w:firstLine="0"/>
        <w:jc w:val="both"/>
        <w:rPr>
          <w:rFonts w:eastAsiaTheme="minorHAnsi"/>
          <w:lang w:eastAsia="en-US" w:bidi="ru-RU"/>
        </w:rPr>
      </w:pPr>
      <w:r w:rsidRPr="00C20755">
        <w:rPr>
          <w:rFonts w:eastAsiaTheme="minorHAnsi"/>
          <w:b/>
          <w:lang w:eastAsia="en-US" w:bidi="ru-RU"/>
        </w:rPr>
        <w:t xml:space="preserve">     </w:t>
      </w:r>
      <w:r w:rsidR="00245C5B" w:rsidRPr="00C20755">
        <w:rPr>
          <w:rFonts w:eastAsiaTheme="minorHAnsi"/>
          <w:b/>
          <w:i/>
          <w:lang w:eastAsia="en-US" w:bidi="ru-RU"/>
        </w:rPr>
        <w:t>Коррекционное направление работы является приоритетным</w:t>
      </w:r>
      <w:r w:rsidR="00245C5B" w:rsidRPr="00C20755">
        <w:rPr>
          <w:rFonts w:eastAsiaTheme="minorHAnsi"/>
          <w:b/>
          <w:lang w:eastAsia="en-US" w:bidi="ru-RU"/>
        </w:rPr>
        <w:t xml:space="preserve"> </w:t>
      </w:r>
      <w:r w:rsidR="00245C5B" w:rsidRPr="00C20755">
        <w:rPr>
          <w:rFonts w:eastAsiaTheme="minorHAnsi"/>
          <w:lang w:eastAsia="en-US" w:bidi="ru-RU"/>
        </w:rPr>
        <w:t>в группах для детей с тяжелыми нарушениями речи,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AE6B42" w:rsidRPr="00C20755" w:rsidRDefault="00AE6B42" w:rsidP="00245C5B">
      <w:pPr>
        <w:ind w:firstLine="0"/>
        <w:jc w:val="both"/>
        <w:rPr>
          <w:rFonts w:eastAsiaTheme="minorHAnsi"/>
          <w:lang w:eastAsia="en-US" w:bidi="ru-RU"/>
        </w:rPr>
      </w:pPr>
    </w:p>
    <w:p w:rsidR="004E19D9" w:rsidRDefault="004E19D9" w:rsidP="00670379">
      <w:pPr>
        <w:ind w:firstLine="0"/>
        <w:rPr>
          <w:b/>
          <w:lang w:eastAsia="en-US"/>
        </w:rPr>
      </w:pPr>
    </w:p>
    <w:p w:rsidR="00B333FA" w:rsidRPr="00C20755" w:rsidRDefault="008C67EF" w:rsidP="00670379">
      <w:pPr>
        <w:ind w:firstLine="0"/>
        <w:rPr>
          <w:b/>
          <w:lang w:eastAsia="en-US"/>
        </w:rPr>
      </w:pPr>
      <w:r w:rsidRPr="00C20755">
        <w:rPr>
          <w:b/>
          <w:lang w:eastAsia="en-US"/>
        </w:rPr>
        <w:t>1.4</w:t>
      </w:r>
      <w:r w:rsidR="00B333FA" w:rsidRPr="00C20755">
        <w:rPr>
          <w:b/>
          <w:lang w:eastAsia="en-US"/>
        </w:rPr>
        <w:t xml:space="preserve">. Планируемые результаты реализации Программы. </w:t>
      </w:r>
    </w:p>
    <w:p w:rsidR="00B333FA" w:rsidRPr="00C20755" w:rsidRDefault="00B333FA" w:rsidP="00AE6B42">
      <w:pPr>
        <w:rPr>
          <w:lang w:eastAsia="en-US"/>
        </w:rPr>
      </w:pPr>
      <w:r w:rsidRPr="00C20755">
        <w:rPr>
          <w:lang w:eastAsia="en-US"/>
        </w:rP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  <w:r w:rsidR="00AE6B42">
        <w:rPr>
          <w:lang w:eastAsia="en-US"/>
        </w:rPr>
        <w:t xml:space="preserve"> </w:t>
      </w:r>
      <w:r w:rsidRPr="00C20755">
        <w:rPr>
          <w:lang w:eastAsia="en-US"/>
        </w:rPr>
        <w:t xml:space="preserve">Реализация образовательных целей и задач Программы направлена на достижение </w:t>
      </w:r>
      <w:r w:rsidR="00AE6B42">
        <w:rPr>
          <w:lang w:eastAsia="en-US"/>
        </w:rPr>
        <w:t xml:space="preserve">целевых ориентиров </w:t>
      </w:r>
      <w:r w:rsidRPr="00C20755">
        <w:rPr>
          <w:lang w:eastAsia="en-US"/>
        </w:rPr>
        <w:t xml:space="preserve">дошкольного образования, </w:t>
      </w:r>
      <w:r w:rsidRPr="00C20755">
        <w:rPr>
          <w:lang w:eastAsia="en-US"/>
        </w:rPr>
        <w:lastRenderedPageBreak/>
        <w:t>которые описаны как основные характе</w:t>
      </w:r>
      <w:r w:rsidR="00AE6B42">
        <w:rPr>
          <w:lang w:eastAsia="en-US"/>
        </w:rPr>
        <w:t xml:space="preserve">ристики развития ребенка с ОВЗ. </w:t>
      </w:r>
      <w:r w:rsidRPr="00C20755">
        <w:rPr>
          <w:lang w:eastAsia="en-US"/>
        </w:rPr>
        <w:t>Они представлены в виде</w:t>
      </w:r>
      <w:r w:rsidR="00C119D3" w:rsidRPr="00C20755">
        <w:rPr>
          <w:lang w:eastAsia="en-US"/>
        </w:rPr>
        <w:t xml:space="preserve"> изложения </w:t>
      </w:r>
      <w:proofErr w:type="gramStart"/>
      <w:r w:rsidR="00C119D3" w:rsidRPr="00C20755">
        <w:rPr>
          <w:lang w:eastAsia="en-US"/>
        </w:rPr>
        <w:t>возможных достижений</w:t>
      </w:r>
      <w:proofErr w:type="gramEnd"/>
      <w:r w:rsidRPr="00C20755">
        <w:rPr>
          <w:lang w:eastAsia="en-US"/>
        </w:rPr>
        <w:t xml:space="preserve"> обучающихся на разных возрастных этапах дошкольного детства.</w:t>
      </w:r>
    </w:p>
    <w:p w:rsidR="00B333FA" w:rsidRPr="00C20755" w:rsidRDefault="00B333FA" w:rsidP="00EF0FDB">
      <w:pPr>
        <w:ind w:firstLine="0"/>
        <w:rPr>
          <w:b/>
          <w:i/>
          <w:lang w:eastAsia="en-US"/>
        </w:rPr>
      </w:pPr>
      <w:r w:rsidRPr="00C20755">
        <w:rPr>
          <w:b/>
          <w:i/>
          <w:lang w:eastAsia="en-US"/>
        </w:rPr>
        <w:t>Целевые ориентиры реализац</w:t>
      </w:r>
      <w:r w:rsidR="00EF0FDB" w:rsidRPr="00C20755">
        <w:rPr>
          <w:b/>
          <w:i/>
          <w:lang w:eastAsia="en-US"/>
        </w:rPr>
        <w:t xml:space="preserve">ии АОП ДО для обучающихся с ТНР </w:t>
      </w:r>
      <w:r w:rsidRPr="00C20755">
        <w:rPr>
          <w:b/>
          <w:i/>
          <w:lang w:eastAsia="en-US"/>
        </w:rPr>
        <w:t>на этапе завершения освоения Программы.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К концу данного возрастного этапа ребенок: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1) обладает сформированной мотивацией к школьному обучению;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2) усваивает значения новых слов на основе знаний о предметах и явлениях окружающего мира;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3) употребляет слова, обозначающие личностные характеристики, многозначные;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4) умеет подбирать слова с противоположным и сходным значением;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5) правильно употребляет основные грамматические формы слова;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6)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7)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8)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9) правильно произносит звуки (в соответствии с онтогенезом);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10)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11) выбирает род занятий, участников по совместной деятельности, избирательно и устойчиво взаимодействует с детьми;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12) участвует в коллективном создании замысла в игре и на занятиях;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13) передает как можно более точное сообщение другому, проявляя внимание к собеседнику;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14)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15) 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16)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17)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18)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19) определяет пространственное расположение предметов относительно себя, геометрические фигуры;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20) 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21) определяет времена года, части суток;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22) самостоятельно получает новую информацию (задает вопросы, экспериментирует);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23)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24) составляет рассказы по сюжетным картинкам и по серии сюжетных картинок, используя графические схемы, наглядные опоры;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25) составляет с помощью педагогического работника небольшие сообщения, рассказы из личного опыта;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26) владеет предпосылками овладения грамотой;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27) стремится к использованию различных средств и материалов в процессе изобразительной деятельности;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lastRenderedPageBreak/>
        <w:t>28)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29) проявляет интерес к произведениям народной, классической и современной музыки, к музыкальным инструментам;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30) сопереживает персонажам художественных произведений;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31) 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32) осуществляет элементарное двигательное и словесное планирование действий в ходе спортивных упражнений;</w:t>
      </w:r>
    </w:p>
    <w:p w:rsidR="00B333FA" w:rsidRPr="00C20755" w:rsidRDefault="00B333FA" w:rsidP="00EF0FDB">
      <w:pPr>
        <w:ind w:firstLine="0"/>
        <w:rPr>
          <w:lang w:eastAsia="en-US"/>
        </w:rPr>
      </w:pPr>
      <w:r w:rsidRPr="00C20755">
        <w:rPr>
          <w:lang w:eastAsia="en-US"/>
        </w:rPr>
        <w:t>33) знает и подчиняется правилам подвижных игр, эстафет, игр с элементами спорта;</w:t>
      </w:r>
    </w:p>
    <w:p w:rsidR="008221A0" w:rsidRDefault="00B333FA" w:rsidP="005674A0">
      <w:pPr>
        <w:ind w:firstLine="0"/>
        <w:rPr>
          <w:lang w:eastAsia="en-US"/>
        </w:rPr>
      </w:pPr>
      <w:r w:rsidRPr="00C20755">
        <w:rPr>
          <w:lang w:eastAsia="en-US"/>
        </w:rPr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5674A0" w:rsidRPr="005674A0" w:rsidRDefault="005674A0" w:rsidP="005674A0">
      <w:pPr>
        <w:ind w:firstLine="0"/>
        <w:rPr>
          <w:lang w:eastAsia="en-US"/>
        </w:rPr>
      </w:pPr>
    </w:p>
    <w:p w:rsidR="008221A0" w:rsidRPr="00C20755" w:rsidRDefault="005674A0" w:rsidP="008221A0">
      <w:pPr>
        <w:ind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8221A0" w:rsidRPr="00C20755">
        <w:rPr>
          <w:rFonts w:eastAsiaTheme="minorHAnsi"/>
          <w:lang w:eastAsia="en-US"/>
        </w:rPr>
        <w:t>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Программы.</w:t>
      </w:r>
      <w:r>
        <w:rPr>
          <w:rFonts w:eastAsiaTheme="minorHAnsi"/>
          <w:lang w:eastAsia="en-US"/>
        </w:rPr>
        <w:t xml:space="preserve"> </w:t>
      </w:r>
      <w:r w:rsidR="008221A0" w:rsidRPr="00C20755">
        <w:rPr>
          <w:rFonts w:eastAsiaTheme="minorHAnsi"/>
          <w:lang w:eastAsia="en-US"/>
        </w:rPr>
        <w:t xml:space="preserve">Целевые ориентиры, представленные в </w:t>
      </w:r>
      <w:r w:rsidRPr="00C20755">
        <w:rPr>
          <w:rFonts w:eastAsiaTheme="minorHAnsi"/>
          <w:lang w:eastAsia="en-US"/>
        </w:rPr>
        <w:t>Программе: не</w:t>
      </w:r>
      <w:r w:rsidR="008221A0" w:rsidRPr="00C20755">
        <w:rPr>
          <w:rFonts w:eastAsiaTheme="minorHAnsi"/>
          <w:lang w:eastAsia="en-US"/>
        </w:rPr>
        <w:t xml:space="preserve"> подлежат непосредственной оценке;</w:t>
      </w:r>
      <w:r>
        <w:rPr>
          <w:rFonts w:eastAsiaTheme="minorHAnsi"/>
          <w:lang w:eastAsia="en-US"/>
        </w:rPr>
        <w:t xml:space="preserve"> </w:t>
      </w:r>
      <w:r w:rsidR="008221A0" w:rsidRPr="00C20755">
        <w:rPr>
          <w:rFonts w:eastAsiaTheme="minorHAnsi"/>
          <w:lang w:eastAsia="en-US"/>
        </w:rPr>
        <w:t>не являются непосредственным основанием оценки как итогового, так и промежуточного уровня развития обучающихся с ОВЗ;</w:t>
      </w:r>
      <w:r>
        <w:rPr>
          <w:rFonts w:eastAsiaTheme="minorHAnsi"/>
          <w:lang w:eastAsia="en-US"/>
        </w:rPr>
        <w:t xml:space="preserve"> </w:t>
      </w:r>
      <w:r w:rsidR="008221A0" w:rsidRPr="00C20755">
        <w:rPr>
          <w:rFonts w:eastAsiaTheme="minorHAnsi"/>
          <w:lang w:eastAsia="en-US"/>
        </w:rPr>
        <w:t>не являются основанием для их формального сравнения с реальными достижениями обучающихся с ОВЗ;</w:t>
      </w:r>
    </w:p>
    <w:p w:rsidR="008221A0" w:rsidRPr="00C20755" w:rsidRDefault="008221A0" w:rsidP="008221A0">
      <w:pPr>
        <w:ind w:firstLine="0"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не являются основой объективной оценки соответствия, установленным требованиям образовательной деятельности и подготовки обучающихся;</w:t>
      </w:r>
      <w:r w:rsidR="005674A0">
        <w:rPr>
          <w:rFonts w:eastAsiaTheme="minorHAnsi"/>
          <w:lang w:eastAsia="en-US"/>
        </w:rPr>
        <w:t xml:space="preserve"> </w:t>
      </w:r>
      <w:r w:rsidRPr="00C20755">
        <w:rPr>
          <w:rFonts w:eastAsiaTheme="minorHAnsi"/>
          <w:lang w:eastAsia="en-US"/>
        </w:rPr>
        <w:t>не являются непосредственным основанием при оценке качества образования.</w:t>
      </w:r>
    </w:p>
    <w:p w:rsidR="008221A0" w:rsidRPr="00C20755" w:rsidRDefault="005674A0" w:rsidP="008221A0">
      <w:pPr>
        <w:ind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8221A0" w:rsidRPr="00C20755">
        <w:rPr>
          <w:rFonts w:eastAsiaTheme="minorHAnsi"/>
          <w:lang w:eastAsia="en-US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783A7A" w:rsidRDefault="005674A0" w:rsidP="008221A0">
      <w:pPr>
        <w:ind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8221A0" w:rsidRPr="00C20755">
        <w:rPr>
          <w:rFonts w:eastAsiaTheme="minorHAnsi"/>
          <w:lang w:eastAsia="en-US"/>
        </w:rPr>
        <w:t xml:space="preserve">Программа строится на основе общих закономерностей развития личности обучающихся дошкольного возраста, с ОВЗ с учетом сенситивных периодов в развитии. </w:t>
      </w:r>
    </w:p>
    <w:p w:rsidR="008221A0" w:rsidRPr="00C20755" w:rsidRDefault="00783A7A" w:rsidP="008221A0">
      <w:pPr>
        <w:ind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8221A0" w:rsidRPr="00C20755">
        <w:rPr>
          <w:rFonts w:eastAsiaTheme="minorHAnsi"/>
          <w:lang w:eastAsia="en-US"/>
        </w:rPr>
        <w:t>Обучающиеся с различными недостатками в физическом и (или) психическом развитии могут иметь качественно неоднородные уровни двигательного, речевого, познавательного и социального развития личности, поэтому целевые ориентиры Программы.</w:t>
      </w:r>
    </w:p>
    <w:p w:rsidR="008221A0" w:rsidRPr="00C20755" w:rsidRDefault="00783A7A" w:rsidP="008221A0">
      <w:pPr>
        <w:ind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8221A0" w:rsidRPr="00C20755">
        <w:rPr>
          <w:rFonts w:eastAsiaTheme="minorHAnsi"/>
          <w:lang w:eastAsia="en-US"/>
        </w:rPr>
        <w:t>Программой предусмотрена система мониторинга динамики развития обучающихся, динамики их образовательных достижений, основанная на методе наблюдения и включающая:</w:t>
      </w:r>
    </w:p>
    <w:p w:rsidR="008221A0" w:rsidRPr="00C20755" w:rsidRDefault="008221A0" w:rsidP="00A75706">
      <w:pPr>
        <w:numPr>
          <w:ilvl w:val="0"/>
          <w:numId w:val="7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педагогические наблюдения, педагогическ</w:t>
      </w:r>
      <w:r w:rsidR="00F530D9" w:rsidRPr="00C20755">
        <w:rPr>
          <w:rFonts w:eastAsiaTheme="minorHAnsi"/>
          <w:lang w:eastAsia="en-US"/>
        </w:rPr>
        <w:t>ий мониторинг, связанные</w:t>
      </w:r>
      <w:r w:rsidRPr="00C20755">
        <w:rPr>
          <w:rFonts w:eastAsiaTheme="minorHAnsi"/>
          <w:lang w:eastAsia="en-US"/>
        </w:rPr>
        <w:t xml:space="preserve"> с оценкой эффективности педагогических действий с целью их дальнейшей оптимизации;</w:t>
      </w:r>
    </w:p>
    <w:p w:rsidR="008221A0" w:rsidRPr="00C20755" w:rsidRDefault="008221A0" w:rsidP="00A75706">
      <w:pPr>
        <w:numPr>
          <w:ilvl w:val="0"/>
          <w:numId w:val="7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детские портфолио, фиксирующие достижения ребенка в ходе образовательной деятельности;</w:t>
      </w:r>
    </w:p>
    <w:p w:rsidR="008221A0" w:rsidRPr="00C20755" w:rsidRDefault="00F530D9" w:rsidP="00A75706">
      <w:pPr>
        <w:numPr>
          <w:ilvl w:val="0"/>
          <w:numId w:val="7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речевую карту ребёнка с ТНР</w:t>
      </w:r>
      <w:r w:rsidR="008221A0" w:rsidRPr="00C20755">
        <w:rPr>
          <w:rFonts w:eastAsiaTheme="minorHAnsi"/>
          <w:lang w:eastAsia="en-US"/>
        </w:rPr>
        <w:t>;</w:t>
      </w:r>
    </w:p>
    <w:p w:rsidR="00071A39" w:rsidRDefault="00F530D9" w:rsidP="005674A0">
      <w:pPr>
        <w:numPr>
          <w:ilvl w:val="0"/>
          <w:numId w:val="7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20755">
        <w:rPr>
          <w:rFonts w:eastAsiaTheme="minorHAnsi"/>
          <w:lang w:eastAsia="en-US"/>
        </w:rPr>
        <w:t>общие и индивидуальные таблицы оценки уровня речевой компетентности детей подготовительного к школе возраста с ТНР.</w:t>
      </w:r>
    </w:p>
    <w:p w:rsidR="005674A0" w:rsidRPr="005674A0" w:rsidRDefault="005674A0" w:rsidP="005674A0">
      <w:pPr>
        <w:spacing w:after="160" w:line="259" w:lineRule="auto"/>
        <w:ind w:left="720" w:firstLine="0"/>
        <w:contextualSpacing/>
        <w:jc w:val="both"/>
        <w:rPr>
          <w:rFonts w:eastAsiaTheme="minorHAnsi"/>
          <w:lang w:eastAsia="en-US"/>
        </w:rPr>
      </w:pPr>
    </w:p>
    <w:p w:rsidR="009B5E00" w:rsidRPr="00C20755" w:rsidRDefault="007B0D92" w:rsidP="009B5E00">
      <w:pPr>
        <w:shd w:val="clear" w:color="auto" w:fill="FFFFFF"/>
        <w:ind w:firstLine="0"/>
        <w:jc w:val="both"/>
        <w:rPr>
          <w:rFonts w:eastAsia="Times New Roman"/>
          <w:b/>
        </w:rPr>
      </w:pPr>
      <w:r>
        <w:rPr>
          <w:rFonts w:eastAsia="Times New Roman"/>
          <w:b/>
        </w:rPr>
        <w:t>1.5</w:t>
      </w:r>
      <w:r w:rsidR="009B5E00" w:rsidRPr="00C20755">
        <w:rPr>
          <w:rFonts w:eastAsia="Times New Roman"/>
          <w:b/>
        </w:rPr>
        <w:t>. Характеристика детей 5-7 летнего возраста с тяжелыми нарушениями речи- общим недоразвитием речи.</w:t>
      </w:r>
    </w:p>
    <w:p w:rsidR="009B5E00" w:rsidRPr="00C20755" w:rsidRDefault="009B5E00" w:rsidP="009B5E00">
      <w:pPr>
        <w:shd w:val="clear" w:color="auto" w:fill="FFFFFF"/>
        <w:ind w:firstLine="0"/>
        <w:jc w:val="both"/>
        <w:rPr>
          <w:rFonts w:eastAsia="Times New Roman"/>
          <w:b/>
        </w:rPr>
      </w:pPr>
    </w:p>
    <w:p w:rsidR="00455674" w:rsidRPr="00C20755" w:rsidRDefault="009B5E00" w:rsidP="009B5E00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b/>
        </w:rPr>
        <w:t xml:space="preserve">    </w:t>
      </w:r>
      <w:r w:rsidR="00455674" w:rsidRPr="00C20755">
        <w:rPr>
          <w:rFonts w:eastAsia="Times New Roman"/>
          <w:color w:val="333333"/>
        </w:rPr>
        <w:t xml:space="preserve">Комплектование групп компенсирующей направленности по речи </w:t>
      </w:r>
      <w:r w:rsidRPr="00C20755">
        <w:rPr>
          <w:rFonts w:eastAsia="Times New Roman"/>
          <w:color w:val="333333"/>
        </w:rPr>
        <w:t xml:space="preserve"> ГБДОУ детский сад № 41 </w:t>
      </w:r>
      <w:r w:rsidR="00455674" w:rsidRPr="00C20755">
        <w:rPr>
          <w:rFonts w:eastAsia="Times New Roman"/>
          <w:color w:val="333333"/>
        </w:rPr>
        <w:t>проводится на основании заключения Территориальной психолого-медицинской комиссии, в котором имеются рекомендации по определению форм получения образования, образовательной программы, форм и методов психолого-медико- педагогической помощи, созданию специальных условий, по определению формы и степени инклюзии (интеграции) в образовательную среду для получения образования детьми с ограниченными возможностями здоровья дошкольного возраста.</w:t>
      </w:r>
    </w:p>
    <w:p w:rsidR="00455674" w:rsidRPr="00C20755" w:rsidRDefault="00455674" w:rsidP="009B5E00">
      <w:pPr>
        <w:shd w:val="clear" w:color="auto" w:fill="FFFFFF"/>
        <w:ind w:firstLine="0"/>
        <w:jc w:val="both"/>
        <w:rPr>
          <w:rFonts w:eastAsia="Times New Roman"/>
          <w:color w:val="333333"/>
          <w:lang w:bidi="ru-RU"/>
        </w:rPr>
      </w:pPr>
    </w:p>
    <w:p w:rsidR="00783A7A" w:rsidRDefault="00783A7A" w:rsidP="00455674">
      <w:pPr>
        <w:shd w:val="clear" w:color="auto" w:fill="FFFFFF"/>
        <w:jc w:val="both"/>
        <w:rPr>
          <w:rFonts w:eastAsia="Times New Roman"/>
          <w:color w:val="333333"/>
          <w:lang w:bidi="ru-RU"/>
        </w:rPr>
      </w:pPr>
    </w:p>
    <w:p w:rsidR="00783A7A" w:rsidRDefault="00783A7A" w:rsidP="00455674">
      <w:pPr>
        <w:shd w:val="clear" w:color="auto" w:fill="FFFFFF"/>
        <w:jc w:val="both"/>
        <w:rPr>
          <w:rFonts w:eastAsia="Times New Roman"/>
          <w:color w:val="333333"/>
          <w:lang w:bidi="ru-RU"/>
        </w:rPr>
      </w:pPr>
    </w:p>
    <w:p w:rsidR="00783A7A" w:rsidRDefault="00783A7A" w:rsidP="00455674">
      <w:pPr>
        <w:shd w:val="clear" w:color="auto" w:fill="FFFFFF"/>
        <w:jc w:val="both"/>
        <w:rPr>
          <w:rFonts w:eastAsia="Times New Roman"/>
          <w:color w:val="333333"/>
          <w:lang w:bidi="ru-RU"/>
        </w:rPr>
      </w:pPr>
    </w:p>
    <w:p w:rsidR="00783A7A" w:rsidRDefault="00783A7A" w:rsidP="00455674">
      <w:pPr>
        <w:shd w:val="clear" w:color="auto" w:fill="FFFFFF"/>
        <w:jc w:val="both"/>
        <w:rPr>
          <w:rFonts w:eastAsia="Times New Roman"/>
          <w:color w:val="333333"/>
          <w:lang w:bidi="ru-RU"/>
        </w:rPr>
      </w:pPr>
    </w:p>
    <w:p w:rsidR="00455674" w:rsidRPr="00C20755" w:rsidRDefault="00455674" w:rsidP="00455674">
      <w:p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Контингент воспитанников ГБДОУ детский сад №41 составляет: </w:t>
      </w:r>
    </w:p>
    <w:p w:rsidR="00455674" w:rsidRPr="00C20755" w:rsidRDefault="00455674" w:rsidP="00455674">
      <w:pPr>
        <w:shd w:val="clear" w:color="auto" w:fill="FFFFFF"/>
        <w:jc w:val="both"/>
        <w:rPr>
          <w:rFonts w:eastAsia="Times New Roman"/>
          <w:color w:val="333333"/>
          <w:lang w:bidi="ru-RU"/>
        </w:rPr>
      </w:pPr>
    </w:p>
    <w:tbl>
      <w:tblPr>
        <w:tblpPr w:leftFromText="180" w:rightFromText="180" w:vertAnchor="text" w:horzAnchor="margin" w:tblpY="-32"/>
        <w:tblW w:w="10768" w:type="dxa"/>
        <w:tblCellMar>
          <w:top w:w="9" w:type="dxa"/>
          <w:left w:w="302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5110"/>
        <w:gridCol w:w="2969"/>
      </w:tblGrid>
      <w:tr w:rsidR="009B5E00" w:rsidRPr="00C20755" w:rsidTr="00B539B3">
        <w:trPr>
          <w:trHeight w:val="6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00" w:rsidRPr="00C20755" w:rsidRDefault="009B5E00" w:rsidP="009B5E00">
            <w:pPr>
              <w:shd w:val="clear" w:color="auto" w:fill="FFFFFF"/>
              <w:jc w:val="both"/>
              <w:rPr>
                <w:rFonts w:eastAsia="Times New Roman"/>
                <w:color w:val="333333"/>
                <w:lang w:bidi="ru-RU"/>
              </w:rPr>
            </w:pPr>
            <w:r w:rsidRPr="00C20755">
              <w:rPr>
                <w:rFonts w:eastAsia="Times New Roman"/>
                <w:color w:val="333333"/>
                <w:lang w:bidi="ru-RU"/>
              </w:rPr>
              <w:t xml:space="preserve">Возрастная категория детей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00" w:rsidRPr="00C20755" w:rsidRDefault="003B499A" w:rsidP="009B5E00">
            <w:pPr>
              <w:shd w:val="clear" w:color="auto" w:fill="FFFFFF"/>
              <w:jc w:val="both"/>
              <w:rPr>
                <w:rFonts w:eastAsia="Times New Roman"/>
                <w:color w:val="333333"/>
                <w:lang w:bidi="ru-RU"/>
              </w:rPr>
            </w:pPr>
            <w:r>
              <w:rPr>
                <w:rFonts w:eastAsia="Times New Roman"/>
                <w:color w:val="333333"/>
                <w:lang w:bidi="ru-RU"/>
              </w:rPr>
              <w:t>Направленность группы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00" w:rsidRPr="00C20755" w:rsidRDefault="004E5983" w:rsidP="009B5E0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  <w:lang w:bidi="ru-RU"/>
              </w:rPr>
            </w:pPr>
            <w:r>
              <w:rPr>
                <w:rFonts w:eastAsia="Times New Roman"/>
                <w:color w:val="333333"/>
                <w:lang w:bidi="ru-RU"/>
              </w:rPr>
              <w:t>Логопедическое заключение</w:t>
            </w:r>
          </w:p>
        </w:tc>
      </w:tr>
      <w:tr w:rsidR="009B5E00" w:rsidRPr="00C20755" w:rsidTr="00B539B3">
        <w:trPr>
          <w:trHeight w:val="6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00" w:rsidRPr="00C20755" w:rsidRDefault="009B5E00" w:rsidP="00B539B3">
            <w:pPr>
              <w:shd w:val="clear" w:color="auto" w:fill="FFFFFF"/>
              <w:ind w:firstLine="0"/>
              <w:rPr>
                <w:rFonts w:eastAsia="Times New Roman"/>
                <w:color w:val="333333"/>
                <w:lang w:bidi="ru-RU"/>
              </w:rPr>
            </w:pPr>
            <w:r w:rsidRPr="00C20755">
              <w:rPr>
                <w:rFonts w:eastAsia="Times New Roman"/>
                <w:color w:val="333333"/>
                <w:lang w:bidi="ru-RU"/>
              </w:rPr>
              <w:t>От 6 до 7 (8) лет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00" w:rsidRPr="00C20755" w:rsidRDefault="009B5E00" w:rsidP="00B539B3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  <w:lang w:bidi="ru-RU"/>
              </w:rPr>
            </w:pPr>
            <w:r w:rsidRPr="00C20755">
              <w:rPr>
                <w:rFonts w:eastAsia="Times New Roman"/>
                <w:color w:val="333333"/>
                <w:lang w:bidi="ru-RU"/>
              </w:rPr>
              <w:t xml:space="preserve">подготовительная компенсирующей направленности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9B3" w:rsidRPr="00C20755" w:rsidRDefault="00B539B3" w:rsidP="009B5E0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  <w:lang w:bidi="ru-RU"/>
              </w:rPr>
            </w:pPr>
            <w:r w:rsidRPr="00C20755">
              <w:rPr>
                <w:rFonts w:eastAsia="Times New Roman"/>
                <w:color w:val="333333"/>
                <w:lang w:bidi="ru-RU"/>
              </w:rPr>
              <w:t xml:space="preserve">ТНР-ОНР </w:t>
            </w:r>
            <w:r w:rsidR="009B5E00" w:rsidRPr="00C20755">
              <w:rPr>
                <w:rFonts w:eastAsia="Times New Roman"/>
                <w:color w:val="333333"/>
                <w:lang w:val="en-US" w:bidi="ru-RU"/>
              </w:rPr>
              <w:t>III</w:t>
            </w:r>
            <w:r w:rsidRPr="00C20755">
              <w:rPr>
                <w:rFonts w:eastAsia="Times New Roman"/>
                <w:color w:val="333333"/>
                <w:lang w:bidi="ru-RU"/>
              </w:rPr>
              <w:t xml:space="preserve">, </w:t>
            </w:r>
            <w:r w:rsidR="009B5E00" w:rsidRPr="00C20755">
              <w:rPr>
                <w:rFonts w:eastAsia="Times New Roman"/>
                <w:color w:val="333333"/>
                <w:lang w:bidi="ru-RU"/>
              </w:rPr>
              <w:t>IV</w:t>
            </w:r>
            <w:r w:rsidRPr="00C20755">
              <w:rPr>
                <w:rFonts w:eastAsia="Times New Roman"/>
                <w:color w:val="333333"/>
                <w:lang w:bidi="ru-RU"/>
              </w:rPr>
              <w:t>,</w:t>
            </w:r>
          </w:p>
          <w:p w:rsidR="009B5E00" w:rsidRPr="00C20755" w:rsidRDefault="009B5E00" w:rsidP="009B5E0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  <w:lang w:bidi="ru-RU"/>
              </w:rPr>
            </w:pPr>
            <w:r w:rsidRPr="00C20755">
              <w:rPr>
                <w:rFonts w:eastAsia="Times New Roman"/>
                <w:color w:val="333333"/>
                <w:lang w:bidi="ru-RU"/>
              </w:rPr>
              <w:t>ФФНР</w:t>
            </w:r>
          </w:p>
        </w:tc>
      </w:tr>
    </w:tbl>
    <w:p w:rsidR="005674A0" w:rsidRDefault="005674A0" w:rsidP="00783A7A">
      <w:pPr>
        <w:ind w:firstLine="0"/>
        <w:jc w:val="both"/>
      </w:pPr>
    </w:p>
    <w:p w:rsidR="007E79EE" w:rsidRPr="00C20755" w:rsidRDefault="007E79EE" w:rsidP="00EF0A64">
      <w:pPr>
        <w:ind w:firstLine="397"/>
        <w:jc w:val="both"/>
      </w:pPr>
      <w:r w:rsidRPr="00C20755">
        <w:t>Программа предназначена для во</w:t>
      </w:r>
      <w:r w:rsidR="00B539B3" w:rsidRPr="00C20755">
        <w:t>спитанников с нарушениями речи 6</w:t>
      </w:r>
      <w:r w:rsidRPr="00C20755">
        <w:t xml:space="preserve">-7 летнего возраста, имеющими логопедическое заключение: тяжелое нарушение речи – общее недоразвитие речи </w:t>
      </w:r>
      <w:r w:rsidR="0025040D" w:rsidRPr="00C20755">
        <w:t>II</w:t>
      </w:r>
      <w:r w:rsidR="0025040D" w:rsidRPr="00C20755">
        <w:rPr>
          <w:lang w:val="en-US"/>
        </w:rPr>
        <w:t>I</w:t>
      </w:r>
      <w:r w:rsidRPr="00C20755">
        <w:t xml:space="preserve"> уровень речевого развития, тяжелое нарушение речи – общее недоразвитие речи </w:t>
      </w:r>
      <w:r w:rsidR="0025040D" w:rsidRPr="00C20755">
        <w:rPr>
          <w:lang w:bidi="ru-RU"/>
        </w:rPr>
        <w:t>IV</w:t>
      </w:r>
      <w:r w:rsidR="0025040D" w:rsidRPr="00C20755">
        <w:t xml:space="preserve"> </w:t>
      </w:r>
      <w:r w:rsidR="00EF0A64" w:rsidRPr="00C20755">
        <w:t>уровень речевого развития, фонетико-фонематическое недоразвитие речи.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Общее недоразвитие речи представляет собой всестороннее нарушение развитие речи, охватывающее как фонетико-фонематическую, так и лексико-грамматическую систему языка у детей с нормальным слухом и сохранным интеллектом. </w:t>
      </w:r>
    </w:p>
    <w:p w:rsidR="007E79EE" w:rsidRPr="00C20755" w:rsidRDefault="007E79EE" w:rsidP="007E79EE">
      <w:pPr>
        <w:ind w:firstLine="397"/>
        <w:jc w:val="both"/>
      </w:pPr>
      <w:r w:rsidRPr="00C20755">
        <w:t>Наличие данного нарушения речевого развития оказывает крайне негативное воздействие на полноценное развитие ребенка, ограничивает его познавательные способности и коммуникативные контакты с окружающими, а также в дальнейшем затрудняет или даже препятствует усвоению основной общеобразовательной программы в школе.</w:t>
      </w:r>
    </w:p>
    <w:p w:rsidR="007E79EE" w:rsidRPr="00C20755" w:rsidRDefault="007E79EE" w:rsidP="007E79EE">
      <w:pPr>
        <w:ind w:firstLine="397"/>
        <w:jc w:val="both"/>
      </w:pPr>
    </w:p>
    <w:p w:rsidR="007E79EE" w:rsidRPr="00C20755" w:rsidRDefault="007B0D92" w:rsidP="00032080">
      <w:pPr>
        <w:ind w:firstLine="397"/>
        <w:jc w:val="both"/>
      </w:pPr>
      <w:r>
        <w:rPr>
          <w:b/>
        </w:rPr>
        <w:t>1.5</w:t>
      </w:r>
      <w:r w:rsidR="004E5983">
        <w:rPr>
          <w:b/>
        </w:rPr>
        <w:t>.1</w:t>
      </w:r>
      <w:r w:rsidR="007E79EE" w:rsidRPr="00C20755">
        <w:rPr>
          <w:b/>
        </w:rPr>
        <w:t xml:space="preserve">. Для детей с тяжелым нарушением речи – общее недоразвитие </w:t>
      </w:r>
      <w:r w:rsidR="007E79EE" w:rsidRPr="00C20755">
        <w:rPr>
          <w:b/>
          <w:lang w:val="en-US"/>
        </w:rPr>
        <w:t>III</w:t>
      </w:r>
      <w:r w:rsidR="007E79EE" w:rsidRPr="00C20755">
        <w:rPr>
          <w:b/>
        </w:rPr>
        <w:t xml:space="preserve"> уровень речевого развития </w:t>
      </w:r>
      <w:r w:rsidR="007E79EE" w:rsidRPr="00C20755">
        <w:t>(по Р.Е. Левиной)</w:t>
      </w:r>
      <w:r w:rsidR="007E79EE" w:rsidRPr="00C20755">
        <w:rPr>
          <w:b/>
        </w:rPr>
        <w:t xml:space="preserve"> </w:t>
      </w:r>
      <w:r w:rsidR="007E79EE" w:rsidRPr="00C20755">
        <w:t xml:space="preserve">характерно наличие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членов, </w:t>
      </w:r>
      <w:proofErr w:type="gramStart"/>
      <w:r w:rsidR="007E79EE" w:rsidRPr="00C20755">
        <w:t>например</w:t>
      </w:r>
      <w:proofErr w:type="gramEnd"/>
      <w:r w:rsidR="007E79EE" w:rsidRPr="00C20755">
        <w:t xml:space="preserve">: </w:t>
      </w:r>
      <w:r w:rsidR="007E79EE" w:rsidRPr="00C20755">
        <w:rPr>
          <w:i/>
          <w:iCs/>
        </w:rPr>
        <w:t>«</w:t>
      </w:r>
      <w:proofErr w:type="spellStart"/>
      <w:r w:rsidR="007E79EE" w:rsidRPr="00C20755">
        <w:rPr>
          <w:i/>
          <w:iCs/>
        </w:rPr>
        <w:t>бéйка</w:t>
      </w:r>
      <w:proofErr w:type="spellEnd"/>
      <w:r w:rsidR="007E79EE" w:rsidRPr="00C20755">
        <w:rPr>
          <w:i/>
          <w:iCs/>
        </w:rPr>
        <w:t xml:space="preserve"> </w:t>
      </w:r>
      <w:proofErr w:type="spellStart"/>
      <w:r w:rsidR="007E79EE" w:rsidRPr="00C20755">
        <w:rPr>
          <w:i/>
          <w:iCs/>
        </w:rPr>
        <w:t>мóтлит</w:t>
      </w:r>
      <w:proofErr w:type="spellEnd"/>
      <w:r w:rsidR="007E79EE" w:rsidRPr="00C20755">
        <w:rPr>
          <w:i/>
          <w:iCs/>
        </w:rPr>
        <w:t xml:space="preserve"> и не </w:t>
      </w:r>
      <w:proofErr w:type="spellStart"/>
      <w:r w:rsidR="007E79EE" w:rsidRPr="00C20755">
        <w:rPr>
          <w:i/>
          <w:iCs/>
        </w:rPr>
        <w:t>узнáйа</w:t>
      </w:r>
      <w:proofErr w:type="spellEnd"/>
      <w:r w:rsidR="007E79EE" w:rsidRPr="00C20755">
        <w:rPr>
          <w:i/>
          <w:iCs/>
        </w:rPr>
        <w:t xml:space="preserve">» — </w:t>
      </w:r>
      <w:r w:rsidR="007E79EE" w:rsidRPr="00C20755">
        <w:t xml:space="preserve">белка смотрит и не узнала (зайца); </w:t>
      </w:r>
      <w:r w:rsidR="007E79EE" w:rsidRPr="00C20755">
        <w:rPr>
          <w:i/>
          <w:iCs/>
        </w:rPr>
        <w:t xml:space="preserve">«из тубы́ дым </w:t>
      </w:r>
      <w:proofErr w:type="spellStart"/>
      <w:r w:rsidR="007E79EE" w:rsidRPr="00C20755">
        <w:rPr>
          <w:i/>
          <w:iCs/>
        </w:rPr>
        <w:t>тойбы</w:t>
      </w:r>
      <w:proofErr w:type="spellEnd"/>
      <w:r w:rsidR="007E79EE" w:rsidRPr="00C20755">
        <w:rPr>
          <w:i/>
          <w:iCs/>
        </w:rPr>
        <w:t xml:space="preserve">́, </w:t>
      </w:r>
      <w:proofErr w:type="spellStart"/>
      <w:r w:rsidR="007E79EE" w:rsidRPr="00C20755">
        <w:rPr>
          <w:i/>
          <w:iCs/>
        </w:rPr>
        <w:t>потаму́та</w:t>
      </w:r>
      <w:proofErr w:type="spellEnd"/>
      <w:r w:rsidR="007E79EE" w:rsidRPr="00C20755">
        <w:rPr>
          <w:i/>
          <w:iCs/>
        </w:rPr>
        <w:t xml:space="preserve"> </w:t>
      </w:r>
      <w:proofErr w:type="spellStart"/>
      <w:r w:rsidR="007E79EE" w:rsidRPr="00C20755">
        <w:rPr>
          <w:i/>
          <w:iCs/>
        </w:rPr>
        <w:t>хóйдна</w:t>
      </w:r>
      <w:proofErr w:type="spellEnd"/>
      <w:r w:rsidR="007E79EE" w:rsidRPr="00C20755">
        <w:rPr>
          <w:i/>
          <w:iCs/>
        </w:rPr>
        <w:t xml:space="preserve">» — </w:t>
      </w:r>
      <w:r w:rsidR="007E79EE" w:rsidRPr="00C20755">
        <w:t>из трубы дым вал</w:t>
      </w:r>
      <w:r w:rsidR="00032080" w:rsidRPr="00C20755">
        <w:t xml:space="preserve">ит столбом, потому что холодно. </w:t>
      </w:r>
      <w:r w:rsidR="007E79EE" w:rsidRPr="00C20755">
        <w:t xml:space="preserve">В высказываниях детей появляются слова, состоящие из трех-пяти слогов </w:t>
      </w:r>
      <w:r w:rsidR="007E79EE" w:rsidRPr="00C20755">
        <w:rPr>
          <w:i/>
          <w:iCs/>
        </w:rPr>
        <w:t>(«</w:t>
      </w:r>
      <w:proofErr w:type="spellStart"/>
      <w:r w:rsidR="007E79EE" w:rsidRPr="00C20755">
        <w:rPr>
          <w:i/>
          <w:iCs/>
        </w:rPr>
        <w:t>аквáиюм</w:t>
      </w:r>
      <w:proofErr w:type="spellEnd"/>
      <w:r w:rsidR="007E79EE" w:rsidRPr="00C20755">
        <w:rPr>
          <w:i/>
          <w:iCs/>
        </w:rPr>
        <w:t xml:space="preserve">» — </w:t>
      </w:r>
      <w:r w:rsidR="007E79EE" w:rsidRPr="00C20755">
        <w:t xml:space="preserve">аквариум, </w:t>
      </w:r>
      <w:r w:rsidR="007E79EE" w:rsidRPr="00C20755">
        <w:rPr>
          <w:i/>
          <w:iCs/>
        </w:rPr>
        <w:t>«</w:t>
      </w:r>
      <w:proofErr w:type="spellStart"/>
      <w:r w:rsidR="007E79EE" w:rsidRPr="00C20755">
        <w:rPr>
          <w:i/>
          <w:iCs/>
        </w:rPr>
        <w:t>таталли́ст</w:t>
      </w:r>
      <w:proofErr w:type="spellEnd"/>
      <w:r w:rsidR="007E79EE" w:rsidRPr="00C20755">
        <w:rPr>
          <w:i/>
          <w:iCs/>
        </w:rPr>
        <w:t xml:space="preserve">» — </w:t>
      </w:r>
      <w:r w:rsidR="007E79EE" w:rsidRPr="00C20755">
        <w:t xml:space="preserve">тракторист, </w:t>
      </w:r>
      <w:r w:rsidR="007E79EE" w:rsidRPr="00C20755">
        <w:rPr>
          <w:i/>
          <w:iCs/>
        </w:rPr>
        <w:t>«</w:t>
      </w:r>
      <w:proofErr w:type="spellStart"/>
      <w:r w:rsidR="007E79EE" w:rsidRPr="00C20755">
        <w:rPr>
          <w:i/>
          <w:iCs/>
        </w:rPr>
        <w:t>вадапавóд</w:t>
      </w:r>
      <w:proofErr w:type="spellEnd"/>
      <w:r w:rsidR="007E79EE" w:rsidRPr="00C20755">
        <w:rPr>
          <w:i/>
          <w:iCs/>
        </w:rPr>
        <w:t xml:space="preserve">» — </w:t>
      </w:r>
      <w:r w:rsidR="007E79EE" w:rsidRPr="00C20755">
        <w:t xml:space="preserve">водопровод, </w:t>
      </w:r>
      <w:r w:rsidR="007E79EE" w:rsidRPr="00C20755">
        <w:rPr>
          <w:i/>
          <w:iCs/>
        </w:rPr>
        <w:t>«</w:t>
      </w:r>
      <w:proofErr w:type="spellStart"/>
      <w:r w:rsidR="007E79EE" w:rsidRPr="00C20755">
        <w:rPr>
          <w:i/>
          <w:iCs/>
        </w:rPr>
        <w:t>задигáйка</w:t>
      </w:r>
      <w:proofErr w:type="spellEnd"/>
      <w:r w:rsidR="007E79EE" w:rsidRPr="00C20755">
        <w:rPr>
          <w:i/>
          <w:iCs/>
        </w:rPr>
        <w:t xml:space="preserve">» — </w:t>
      </w:r>
      <w:r w:rsidR="007E79EE" w:rsidRPr="00C20755">
        <w:t>зажигалка).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Специальные задания позволяют выявить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 </w:t>
      </w:r>
      <w:r w:rsidRPr="00C20755">
        <w:rPr>
          <w:i/>
          <w:iCs/>
        </w:rPr>
        <w:t xml:space="preserve">(«взяла с </w:t>
      </w:r>
      <w:proofErr w:type="spellStart"/>
      <w:r w:rsidRPr="00C20755">
        <w:rPr>
          <w:i/>
          <w:iCs/>
        </w:rPr>
        <w:t>я́сика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взяла из ящика, </w:t>
      </w:r>
      <w:r w:rsidRPr="00C20755">
        <w:rPr>
          <w:i/>
          <w:iCs/>
        </w:rPr>
        <w:t xml:space="preserve">«тли </w:t>
      </w:r>
      <w:proofErr w:type="spellStart"/>
      <w:r w:rsidRPr="00C20755">
        <w:rPr>
          <w:i/>
          <w:iCs/>
        </w:rPr>
        <w:t>ведёлы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три ведра,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коёбка</w:t>
      </w:r>
      <w:proofErr w:type="spellEnd"/>
      <w:r w:rsidRPr="00C20755">
        <w:rPr>
          <w:i/>
          <w:iCs/>
        </w:rPr>
        <w:t xml:space="preserve"> </w:t>
      </w:r>
      <w:proofErr w:type="spellStart"/>
      <w:r w:rsidRPr="00C20755">
        <w:rPr>
          <w:i/>
          <w:iCs/>
        </w:rPr>
        <w:t>лези́т</w:t>
      </w:r>
      <w:proofErr w:type="spellEnd"/>
      <w:r w:rsidRPr="00C20755">
        <w:rPr>
          <w:i/>
          <w:iCs/>
        </w:rPr>
        <w:t xml:space="preserve"> под </w:t>
      </w:r>
      <w:proofErr w:type="spellStart"/>
      <w:r w:rsidRPr="00C20755">
        <w:rPr>
          <w:i/>
          <w:iCs/>
        </w:rPr>
        <w:t>сту́ла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коробка лежит под стулом, </w:t>
      </w:r>
      <w:r w:rsidRPr="00C20755">
        <w:rPr>
          <w:i/>
          <w:iCs/>
        </w:rPr>
        <w:t xml:space="preserve">«нет </w:t>
      </w:r>
      <w:proofErr w:type="spellStart"/>
      <w:r w:rsidRPr="00C20755">
        <w:rPr>
          <w:i/>
          <w:iCs/>
        </w:rPr>
        <w:t>коли́чная</w:t>
      </w:r>
      <w:proofErr w:type="spellEnd"/>
      <w:r w:rsidRPr="00C20755">
        <w:rPr>
          <w:i/>
          <w:iCs/>
        </w:rPr>
        <w:t xml:space="preserve"> </w:t>
      </w:r>
      <w:proofErr w:type="spellStart"/>
      <w:r w:rsidRPr="00C20755">
        <w:rPr>
          <w:i/>
          <w:iCs/>
        </w:rPr>
        <w:t>пáлка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нет коричневой палки,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пи́сит</w:t>
      </w:r>
      <w:proofErr w:type="spellEnd"/>
      <w:r w:rsidRPr="00C20755">
        <w:rPr>
          <w:i/>
          <w:iCs/>
        </w:rPr>
        <w:t xml:space="preserve"> </w:t>
      </w:r>
      <w:proofErr w:type="spellStart"/>
      <w:r w:rsidRPr="00C20755">
        <w:rPr>
          <w:i/>
          <w:iCs/>
        </w:rPr>
        <w:t>ламáстел</w:t>
      </w:r>
      <w:proofErr w:type="spellEnd"/>
      <w:r w:rsidRPr="00C20755">
        <w:rPr>
          <w:i/>
          <w:iCs/>
        </w:rPr>
        <w:t xml:space="preserve">, </w:t>
      </w:r>
      <w:proofErr w:type="spellStart"/>
      <w:r w:rsidRPr="00C20755">
        <w:rPr>
          <w:i/>
          <w:iCs/>
        </w:rPr>
        <w:t>кáсит</w:t>
      </w:r>
      <w:proofErr w:type="spellEnd"/>
      <w:r w:rsidRPr="00C20755">
        <w:rPr>
          <w:i/>
          <w:iCs/>
        </w:rPr>
        <w:t xml:space="preserve"> </w:t>
      </w:r>
      <w:proofErr w:type="spellStart"/>
      <w:r w:rsidRPr="00C20755">
        <w:rPr>
          <w:i/>
          <w:iCs/>
        </w:rPr>
        <w:t>лу́чком</w:t>
      </w:r>
      <w:proofErr w:type="spellEnd"/>
      <w:r w:rsidRPr="00C20755">
        <w:rPr>
          <w:i/>
          <w:iCs/>
        </w:rPr>
        <w:t xml:space="preserve">» — </w:t>
      </w:r>
      <w:r w:rsidRPr="00C20755">
        <w:t>пишет фломастером, кр</w:t>
      </w:r>
      <w:r w:rsidR="00032080" w:rsidRPr="00C20755">
        <w:t>асит ручкой</w:t>
      </w:r>
      <w:r w:rsidRPr="00C20755">
        <w:t>. Таким образом, формирование грамматического строя языка у детей на данном уровне носит незавершенный характер и по-прежнему характеризуется наличием выраженных нарушений согласования и управления.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Активный словарь представлен всеми частями речи, но словарный запас количественно ограничен, качественное наполнение недостаточное (нечеткое понимание и употребление обобщающих понятий, смешение </w:t>
      </w:r>
      <w:r w:rsidR="00031D3E" w:rsidRPr="00C20755">
        <w:t>родовидовых</w:t>
      </w:r>
      <w:r w:rsidRPr="00C20755">
        <w:t xml:space="preserve"> понятий, </w:t>
      </w:r>
      <w:r w:rsidR="00031D3E" w:rsidRPr="00C20755">
        <w:t>незнание слов,</w:t>
      </w:r>
      <w:r w:rsidRPr="00C20755">
        <w:t xml:space="preserve"> выходящих за рамки обиходно-бытового общения).  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Особенностью речи также является отсутствие </w:t>
      </w:r>
      <w:r w:rsidR="00031D3E" w:rsidRPr="00C20755">
        <w:t>или недостаточная</w:t>
      </w:r>
      <w:r w:rsidRPr="00C20755">
        <w:t xml:space="preserve"> </w:t>
      </w:r>
      <w:proofErr w:type="spellStart"/>
      <w:r w:rsidRPr="00C20755">
        <w:t>сформированность</w:t>
      </w:r>
      <w:proofErr w:type="spellEnd"/>
      <w:r w:rsidRPr="00C20755">
        <w:t xml:space="preserve"> словообразовательной деятельности. Звуковая сторона речи характеризуется полиморфным нарушением звукопроизношения. В самостоятельной речи детей ярко выражены трудности в воспроизведении </w:t>
      </w:r>
      <w:proofErr w:type="spellStart"/>
      <w:r w:rsidRPr="00C20755">
        <w:t>звуко</w:t>
      </w:r>
      <w:proofErr w:type="spellEnd"/>
      <w:r w:rsidRPr="00C20755">
        <w:t>-слоговой слов, особенно малознакомых, многосложных, с наличием звуков близких по артикуляционно-акустическим признакам.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Важной особенностью речи ребенка является недостаточная </w:t>
      </w:r>
      <w:proofErr w:type="spellStart"/>
      <w:r w:rsidRPr="00C20755">
        <w:t>сформированность</w:t>
      </w:r>
      <w:proofErr w:type="spellEnd"/>
      <w:r w:rsidRPr="00C20755">
        <w:t xml:space="preserve"> 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 д., соответствующие наиболее продуктивным и частотным словообразовательным моделям («хвост — хвостик, нос — носик, учит — учитель, играет в хоккей — хоккеист, суп из курицы — куриный и т. п.»). В то же время они не обладают еще достаточными когнитивными и речевыми возможностями для адекватного объяснения значений этих слов («выключатель» —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клю́чит</w:t>
      </w:r>
      <w:proofErr w:type="spellEnd"/>
      <w:r w:rsidRPr="00C20755">
        <w:rPr>
          <w:i/>
          <w:iCs/>
        </w:rPr>
        <w:t xml:space="preserve"> свет», </w:t>
      </w:r>
      <w:r w:rsidRPr="00C20755">
        <w:t xml:space="preserve">«виноградник» — </w:t>
      </w:r>
      <w:r w:rsidRPr="00C20755">
        <w:rPr>
          <w:i/>
          <w:iCs/>
        </w:rPr>
        <w:t xml:space="preserve">«он </w:t>
      </w:r>
      <w:proofErr w:type="spellStart"/>
      <w:r w:rsidRPr="00C20755">
        <w:rPr>
          <w:i/>
          <w:iCs/>
        </w:rPr>
        <w:t>сáдит</w:t>
      </w:r>
      <w:proofErr w:type="spellEnd"/>
      <w:r w:rsidRPr="00C20755">
        <w:rPr>
          <w:i/>
          <w:iCs/>
        </w:rPr>
        <w:t xml:space="preserve">», </w:t>
      </w:r>
      <w:r w:rsidRPr="00C20755">
        <w:t xml:space="preserve">«печник» —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пéчка</w:t>
      </w:r>
      <w:proofErr w:type="spellEnd"/>
      <w:r w:rsidRPr="00C20755">
        <w:rPr>
          <w:i/>
          <w:iCs/>
        </w:rPr>
        <w:t xml:space="preserve">» </w:t>
      </w:r>
      <w:r w:rsidRPr="00C20755">
        <w:t xml:space="preserve">и т. п.). Стойкие </w:t>
      </w:r>
      <w:r w:rsidRPr="00C20755">
        <w:lastRenderedPageBreak/>
        <w:t xml:space="preserve">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 словоизменением (вместо «ручище» — </w:t>
      </w:r>
      <w:r w:rsidRPr="00C20755">
        <w:rPr>
          <w:i/>
          <w:iCs/>
        </w:rPr>
        <w:t xml:space="preserve">«руки», </w:t>
      </w:r>
      <w:r w:rsidRPr="00C20755">
        <w:t xml:space="preserve">вместо «воробьиха» — </w:t>
      </w:r>
      <w:r w:rsidRPr="00C20755">
        <w:rPr>
          <w:i/>
          <w:iCs/>
        </w:rPr>
        <w:t xml:space="preserve">«воробьи» </w:t>
      </w:r>
      <w:r w:rsidRPr="00C20755">
        <w:t xml:space="preserve">и т. п.) или вообще отказываются от преобразования слова, заменяя его ситуативным высказыванием (вместо «велосипедист» — </w:t>
      </w:r>
      <w:r w:rsidRPr="00C20755">
        <w:rPr>
          <w:i/>
          <w:iCs/>
        </w:rPr>
        <w:t xml:space="preserve">«который едет </w:t>
      </w:r>
      <w:proofErr w:type="spellStart"/>
      <w:r w:rsidRPr="00C20755">
        <w:rPr>
          <w:i/>
          <w:iCs/>
        </w:rPr>
        <w:t>велисипед</w:t>
      </w:r>
      <w:proofErr w:type="spellEnd"/>
      <w:r w:rsidRPr="00C20755">
        <w:rPr>
          <w:i/>
          <w:iCs/>
        </w:rPr>
        <w:t xml:space="preserve">»). </w:t>
      </w:r>
      <w:r w:rsidRPr="00C20755">
        <w:t>В случаях, когда дети все-таки прибегают к словообразовательным операциям, их высказывания</w:t>
      </w:r>
      <w:r w:rsidRPr="00C20755">
        <w:rPr>
          <w:i/>
          <w:iCs/>
        </w:rPr>
        <w:t xml:space="preserve">. </w:t>
      </w:r>
      <w:r w:rsidRPr="00C20755">
        <w:t xml:space="preserve">изобилуют специфическими речевыми ошибками, такими, как: нарушения в выборе производящей основы («строит дома — </w:t>
      </w:r>
      <w:proofErr w:type="spellStart"/>
      <w:r w:rsidRPr="00C20755">
        <w:rPr>
          <w:i/>
          <w:iCs/>
        </w:rPr>
        <w:t>дóмник</w:t>
      </w:r>
      <w:proofErr w:type="spellEnd"/>
      <w:r w:rsidRPr="00C20755">
        <w:rPr>
          <w:i/>
          <w:iCs/>
        </w:rPr>
        <w:t xml:space="preserve">», </w:t>
      </w:r>
      <w:r w:rsidRPr="00C20755">
        <w:t xml:space="preserve">«палки для лыж — </w:t>
      </w:r>
      <w:proofErr w:type="spellStart"/>
      <w:r w:rsidRPr="00C20755">
        <w:rPr>
          <w:i/>
          <w:iCs/>
        </w:rPr>
        <w:t>пáлные</w:t>
      </w:r>
      <w:proofErr w:type="spellEnd"/>
      <w:r w:rsidRPr="00C20755">
        <w:rPr>
          <w:i/>
          <w:iCs/>
        </w:rPr>
        <w:t xml:space="preserve">), </w:t>
      </w:r>
      <w:r w:rsidRPr="00C20755">
        <w:t xml:space="preserve">пропуски и замены словообразовательных аффиксов </w:t>
      </w:r>
      <w:r w:rsidRPr="00C20755">
        <w:rPr>
          <w:i/>
          <w:iCs/>
        </w:rPr>
        <w:t>(«</w:t>
      </w:r>
      <w:proofErr w:type="spellStart"/>
      <w:r w:rsidRPr="00C20755">
        <w:rPr>
          <w:i/>
          <w:iCs/>
        </w:rPr>
        <w:t>трактори́л</w:t>
      </w:r>
      <w:proofErr w:type="spellEnd"/>
      <w:r w:rsidRPr="00C20755">
        <w:rPr>
          <w:i/>
          <w:iCs/>
        </w:rPr>
        <w:t xml:space="preserve"> — </w:t>
      </w:r>
      <w:r w:rsidRPr="00C20755">
        <w:t xml:space="preserve">тракторист,  </w:t>
      </w:r>
      <w:proofErr w:type="spellStart"/>
      <w:r w:rsidRPr="00C20755">
        <w:rPr>
          <w:i/>
          <w:iCs/>
        </w:rPr>
        <w:t>абрикóснын</w:t>
      </w:r>
      <w:proofErr w:type="spellEnd"/>
      <w:r w:rsidRPr="00C20755">
        <w:rPr>
          <w:i/>
          <w:iCs/>
        </w:rPr>
        <w:t xml:space="preserve"> — </w:t>
      </w:r>
      <w:r w:rsidRPr="00C20755">
        <w:t xml:space="preserve">абрикосовый» и т. п.), грубое искажение </w:t>
      </w:r>
      <w:proofErr w:type="spellStart"/>
      <w:r w:rsidRPr="00C20755">
        <w:t>звуко</w:t>
      </w:r>
      <w:proofErr w:type="spellEnd"/>
      <w:r w:rsidRPr="00C20755">
        <w:t xml:space="preserve">-слоговой структуры производного слова («свинцовый — </w:t>
      </w:r>
      <w:proofErr w:type="spellStart"/>
      <w:r w:rsidRPr="00C20755">
        <w:rPr>
          <w:i/>
          <w:iCs/>
        </w:rPr>
        <w:t>свитенóй</w:t>
      </w:r>
      <w:proofErr w:type="spellEnd"/>
      <w:r w:rsidRPr="00C20755">
        <w:rPr>
          <w:i/>
          <w:iCs/>
        </w:rPr>
        <w:t xml:space="preserve">, </w:t>
      </w:r>
      <w:proofErr w:type="spellStart"/>
      <w:r w:rsidRPr="00C20755">
        <w:rPr>
          <w:i/>
          <w:iCs/>
        </w:rPr>
        <w:t>свицóй</w:t>
      </w:r>
      <w:proofErr w:type="spellEnd"/>
      <w:r w:rsidRPr="00C20755">
        <w:rPr>
          <w:i/>
          <w:iCs/>
        </w:rPr>
        <w:t xml:space="preserve">»), </w:t>
      </w:r>
      <w:r w:rsidRPr="00C20755">
        <w:t xml:space="preserve">стремление к механическому соединению в рамках слова корня и аффикса («гороховый — </w:t>
      </w:r>
      <w:proofErr w:type="spellStart"/>
      <w:r w:rsidRPr="00C20755">
        <w:rPr>
          <w:i/>
          <w:iCs/>
        </w:rPr>
        <w:t>горóхвый</w:t>
      </w:r>
      <w:proofErr w:type="spellEnd"/>
      <w:r w:rsidRPr="00C20755">
        <w:rPr>
          <w:i/>
          <w:iCs/>
        </w:rPr>
        <w:t xml:space="preserve">», </w:t>
      </w:r>
      <w:r w:rsidRPr="00C20755">
        <w:t xml:space="preserve">«меховой — </w:t>
      </w:r>
      <w:proofErr w:type="spellStart"/>
      <w:r w:rsidRPr="00C20755">
        <w:rPr>
          <w:i/>
          <w:iCs/>
        </w:rPr>
        <w:t>мéхный</w:t>
      </w:r>
      <w:proofErr w:type="spellEnd"/>
      <w:r w:rsidRPr="00C20755">
        <w:rPr>
          <w:i/>
          <w:iCs/>
        </w:rPr>
        <w:t xml:space="preserve">» </w:t>
      </w:r>
      <w:r w:rsidRPr="00C20755">
        <w:t>и т. п.). Типичным проявлением общего недоразвития речи данного уровня являются трудности переноса словообразовательных навыков на новый речевой материал.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Для этих детей характерно неточное понимание и употребление обобщающих понятий, слов с абстрактным и переносным значением (вместо «одежда» —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пальты</w:t>
      </w:r>
      <w:proofErr w:type="spellEnd"/>
      <w:r w:rsidRPr="00C20755">
        <w:rPr>
          <w:i/>
          <w:iCs/>
        </w:rPr>
        <w:t>́», «</w:t>
      </w:r>
      <w:proofErr w:type="spellStart"/>
      <w:r w:rsidRPr="00C20755">
        <w:rPr>
          <w:i/>
          <w:iCs/>
        </w:rPr>
        <w:t>кóфнички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кофточки, «мебель» — </w:t>
      </w:r>
      <w:r w:rsidRPr="00C20755">
        <w:rPr>
          <w:i/>
          <w:iCs/>
        </w:rPr>
        <w:t xml:space="preserve">«разные </w:t>
      </w:r>
      <w:proofErr w:type="spellStart"/>
      <w:r w:rsidRPr="00C20755">
        <w:rPr>
          <w:i/>
          <w:iCs/>
        </w:rPr>
        <w:t>стóлы</w:t>
      </w:r>
      <w:proofErr w:type="spellEnd"/>
      <w:r w:rsidRPr="00C20755">
        <w:rPr>
          <w:i/>
          <w:iCs/>
        </w:rPr>
        <w:t xml:space="preserve">», </w:t>
      </w:r>
      <w:r w:rsidRPr="00C20755">
        <w:t xml:space="preserve">«посуда» —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ми́ски</w:t>
      </w:r>
      <w:proofErr w:type="spellEnd"/>
      <w:r w:rsidRPr="00C20755">
        <w:rPr>
          <w:i/>
          <w:iCs/>
        </w:rPr>
        <w:t xml:space="preserve">»), </w:t>
      </w:r>
      <w:r w:rsidRPr="00C20755">
        <w:t xml:space="preserve">незнание названий слов, выходящих за рамки повседневного бытового общения: частей тела </w:t>
      </w:r>
      <w:r w:rsidR="00032080" w:rsidRPr="00C20755">
        <w:t>человека (локоть</w:t>
      </w:r>
      <w:r w:rsidRPr="00C20755">
        <w:t>, ноздри, веки), животных (копыта, вымя, грива, бивни), наименований профессий (маш</w:t>
      </w:r>
      <w:r w:rsidR="00AA19A1" w:rsidRPr="00C20755">
        <w:t>инист, балерина, плотник</w:t>
      </w:r>
      <w:r w:rsidRPr="00C20755">
        <w:t xml:space="preserve">) и действий, связанных с ними (водит, исполняет, пилит, рубит, строгает), неточность употребления слов для обозначения животных, птиц, рыб, насекомых (носорог — </w:t>
      </w:r>
      <w:r w:rsidRPr="00C20755">
        <w:rPr>
          <w:i/>
          <w:iCs/>
        </w:rPr>
        <w:t xml:space="preserve">«корова», </w:t>
      </w:r>
      <w:r w:rsidRPr="00C20755">
        <w:t xml:space="preserve">жираф — «большая лошадь», дятел, соловей — </w:t>
      </w:r>
      <w:r w:rsidRPr="00C20755">
        <w:rPr>
          <w:i/>
          <w:iCs/>
        </w:rPr>
        <w:t xml:space="preserve">«птичка», </w:t>
      </w:r>
      <w:r w:rsidRPr="00C20755">
        <w:t xml:space="preserve">щука, сом — </w:t>
      </w:r>
      <w:r w:rsidR="00314A44" w:rsidRPr="00C20755">
        <w:rPr>
          <w:i/>
          <w:iCs/>
        </w:rPr>
        <w:t>«рыба», «</w:t>
      </w:r>
      <w:r w:rsidRPr="00C20755">
        <w:t xml:space="preserve">гусеница — </w:t>
      </w:r>
      <w:r w:rsidRPr="00C20755">
        <w:rPr>
          <w:i/>
          <w:iCs/>
        </w:rPr>
        <w:t>«червяк»</w:t>
      </w:r>
      <w:r w:rsidRPr="00C20755">
        <w:t xml:space="preserve">) и т. 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C20755">
        <w:t>видо</w:t>
      </w:r>
      <w:proofErr w:type="spellEnd"/>
      <w:r w:rsidRPr="00C20755">
        <w:t xml:space="preserve">-родовые смешения, замены в рамках одного ассоциативного поля и т. п. («посуда» — </w:t>
      </w:r>
      <w:r w:rsidRPr="00C20755">
        <w:rPr>
          <w:i/>
          <w:iCs/>
        </w:rPr>
        <w:t xml:space="preserve">«миска», </w:t>
      </w:r>
      <w:r w:rsidRPr="00C20755">
        <w:t xml:space="preserve">«нора» — </w:t>
      </w:r>
      <w:r w:rsidRPr="00C20755">
        <w:rPr>
          <w:i/>
          <w:iCs/>
        </w:rPr>
        <w:t xml:space="preserve">«дыра», </w:t>
      </w:r>
      <w:r w:rsidRPr="00C20755">
        <w:t xml:space="preserve">«кастрюля» — </w:t>
      </w:r>
      <w:r w:rsidRPr="00C20755">
        <w:rPr>
          <w:i/>
          <w:iCs/>
        </w:rPr>
        <w:t xml:space="preserve">«миска», </w:t>
      </w:r>
      <w:r w:rsidRPr="00C20755">
        <w:t xml:space="preserve">«нырнул» — </w:t>
      </w:r>
      <w:r w:rsidRPr="00C20755">
        <w:rPr>
          <w:i/>
          <w:iCs/>
        </w:rPr>
        <w:t>«купался»</w:t>
      </w:r>
      <w:r w:rsidRPr="00C20755">
        <w:t>).</w:t>
      </w:r>
    </w:p>
    <w:p w:rsidR="00783A7A" w:rsidRDefault="007E79EE" w:rsidP="007E79EE">
      <w:pPr>
        <w:ind w:firstLine="397"/>
        <w:jc w:val="both"/>
      </w:pPr>
      <w:r w:rsidRPr="00C20755">
        <w:t xml:space="preserve">Наряду с лексическими ошибками у детей с III уровнем развития речи отмечается и специфическое своеобразие связной речи. Ее недостаточная </w:t>
      </w:r>
      <w:proofErr w:type="spellStart"/>
      <w:r w:rsidRPr="00C20755">
        <w:t>сформированность</w:t>
      </w:r>
      <w:proofErr w:type="spellEnd"/>
      <w:r w:rsidRPr="00C20755">
        <w:t xml:space="preserve">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</w:t>
      </w:r>
      <w:r w:rsidR="00031D3E" w:rsidRPr="00C20755">
        <w:t xml:space="preserve">   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 в основном используют короткие, малоинформативные фразы.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 между предложениями. </w:t>
      </w:r>
    </w:p>
    <w:p w:rsidR="00783A7A" w:rsidRDefault="007E79EE" w:rsidP="007E79EE">
      <w:pPr>
        <w:ind w:firstLine="397"/>
        <w:jc w:val="both"/>
      </w:pPr>
      <w:r w:rsidRPr="00C20755">
        <w:t xml:space="preserve">В самостоятельной речи типичными являются трудности в воспроизведении слов разной слоговой структуры и </w:t>
      </w:r>
      <w:proofErr w:type="spellStart"/>
      <w:r w:rsidRPr="00C20755">
        <w:t>звуконаполняемости</w:t>
      </w:r>
      <w:proofErr w:type="spellEnd"/>
      <w:r w:rsidRPr="00C20755">
        <w:t>: персеверации (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неневи́к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снеговик,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хихии́ст</w:t>
      </w:r>
      <w:proofErr w:type="spellEnd"/>
      <w:r w:rsidRPr="00C20755">
        <w:rPr>
          <w:i/>
          <w:iCs/>
        </w:rPr>
        <w:t xml:space="preserve">» — </w:t>
      </w:r>
      <w:r w:rsidRPr="00C20755">
        <w:t>хоккеист), антиципации (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астóбус</w:t>
      </w:r>
      <w:proofErr w:type="spellEnd"/>
      <w:r w:rsidRPr="00C20755">
        <w:rPr>
          <w:i/>
          <w:iCs/>
        </w:rPr>
        <w:t xml:space="preserve">» — </w:t>
      </w:r>
      <w:r w:rsidRPr="00C20755">
        <w:t>автобус), добавление лишних звуков (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мендвéдъ</w:t>
      </w:r>
      <w:proofErr w:type="spellEnd"/>
      <w:r w:rsidRPr="00C20755">
        <w:rPr>
          <w:i/>
          <w:iCs/>
        </w:rPr>
        <w:t xml:space="preserve">» — </w:t>
      </w:r>
      <w:r w:rsidRPr="00C20755">
        <w:t>медведь), усечение слогов (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мисанéл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милиционер,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ваправóт</w:t>
      </w:r>
      <w:proofErr w:type="spellEnd"/>
      <w:r w:rsidRPr="00C20755">
        <w:rPr>
          <w:i/>
          <w:iCs/>
        </w:rPr>
        <w:t xml:space="preserve">» — </w:t>
      </w:r>
      <w:r w:rsidRPr="00C20755">
        <w:t>водопровод), перестановка слогов (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вóкрик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коврик,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восóлики</w:t>
      </w:r>
      <w:proofErr w:type="spellEnd"/>
      <w:r w:rsidRPr="00C20755">
        <w:rPr>
          <w:i/>
          <w:iCs/>
        </w:rPr>
        <w:t xml:space="preserve">» — </w:t>
      </w:r>
      <w:r w:rsidRPr="00C20755">
        <w:t>волосики), добавление слогов или слогообразующей гласной (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корáбыль</w:t>
      </w:r>
      <w:proofErr w:type="spellEnd"/>
      <w:r w:rsidRPr="00C20755">
        <w:rPr>
          <w:i/>
          <w:iCs/>
        </w:rPr>
        <w:t xml:space="preserve">» — </w:t>
      </w:r>
      <w:r w:rsidRPr="00C20755">
        <w:t xml:space="preserve">корабль, 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тыравá</w:t>
      </w:r>
      <w:proofErr w:type="spellEnd"/>
      <w:r w:rsidRPr="00C20755">
        <w:rPr>
          <w:i/>
          <w:iCs/>
        </w:rPr>
        <w:t xml:space="preserve">» — </w:t>
      </w:r>
      <w:r w:rsidRPr="00C20755">
        <w:t>трава).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 Звуковая сторона речи характеризуется неточностью артикуляции некоторых звуков, нечеткостью дифференциации их на слух. </w:t>
      </w:r>
    </w:p>
    <w:p w:rsidR="007E79EE" w:rsidRDefault="001D685B" w:rsidP="007E79EE">
      <w:pPr>
        <w:ind w:firstLine="397"/>
        <w:jc w:val="both"/>
      </w:pPr>
      <w:r w:rsidRPr="00C20755">
        <w:t xml:space="preserve"> </w:t>
      </w:r>
      <w:r w:rsidR="007E79EE" w:rsidRPr="00C20755">
        <w:t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 и т. п. Задания на самостоятельное придумывание слов на заданный звук не выполняют.</w:t>
      </w:r>
    </w:p>
    <w:p w:rsidR="00783A7A" w:rsidRDefault="00783A7A" w:rsidP="007E79EE">
      <w:pPr>
        <w:ind w:firstLine="397"/>
        <w:jc w:val="both"/>
      </w:pPr>
    </w:p>
    <w:p w:rsidR="00AA19A1" w:rsidRPr="00C20755" w:rsidRDefault="00AA19A1" w:rsidP="007E79EE">
      <w:pPr>
        <w:ind w:firstLine="397"/>
        <w:jc w:val="both"/>
      </w:pPr>
    </w:p>
    <w:p w:rsidR="00AA19A1" w:rsidRPr="00C20755" w:rsidRDefault="007B0D92" w:rsidP="00AA19A1">
      <w:pPr>
        <w:ind w:firstLine="397"/>
        <w:jc w:val="both"/>
        <w:rPr>
          <w:b/>
          <w:bCs/>
        </w:rPr>
      </w:pPr>
      <w:r>
        <w:rPr>
          <w:b/>
        </w:rPr>
        <w:lastRenderedPageBreak/>
        <w:t>1.5</w:t>
      </w:r>
      <w:r w:rsidR="004E5983">
        <w:rPr>
          <w:b/>
        </w:rPr>
        <w:t>.2</w:t>
      </w:r>
      <w:r w:rsidR="00AA19A1" w:rsidRPr="00C20755">
        <w:rPr>
          <w:b/>
        </w:rPr>
        <w:t>. Для детей с тяжелым нарушением речи – общее недоразвитие</w:t>
      </w:r>
      <w:r w:rsidR="00AA19A1" w:rsidRPr="00C20755">
        <w:rPr>
          <w:b/>
          <w:bCs/>
        </w:rPr>
        <w:t xml:space="preserve"> IV уровня речевого развития характерны </w:t>
      </w:r>
      <w:proofErr w:type="spellStart"/>
      <w:r w:rsidR="00AA19A1" w:rsidRPr="00C20755">
        <w:t>остаточ</w:t>
      </w:r>
      <w:proofErr w:type="spellEnd"/>
      <w:r w:rsidR="00AA19A1" w:rsidRPr="00C20755">
        <w:t>​</w:t>
      </w:r>
      <w:proofErr w:type="spellStart"/>
      <w:r w:rsidR="00AA19A1" w:rsidRPr="00C20755">
        <w:t>ные</w:t>
      </w:r>
      <w:proofErr w:type="spellEnd"/>
      <w:r w:rsidR="00AA19A1" w:rsidRPr="00C20755">
        <w:t xml:space="preserve"> явления недоразвития лексико-грамматических и фонетико-фонематических компонентов языковой </w:t>
      </w:r>
      <w:proofErr w:type="spellStart"/>
      <w:r w:rsidR="00AA19A1" w:rsidRPr="00C20755">
        <w:t>сис</w:t>
      </w:r>
      <w:proofErr w:type="spellEnd"/>
      <w:r w:rsidR="00AA19A1" w:rsidRPr="00C20755">
        <w:t>​темы (Т. Б. Филичева). Речь таких детей, на первый взгляд, производит вполне благополучное впечатление. Но подробное и детальное логопедическое обследование, позволяет выявить остаточные проявления общего не​</w:t>
      </w:r>
      <w:proofErr w:type="spellStart"/>
      <w:r w:rsidR="00AA19A1" w:rsidRPr="00C20755">
        <w:t>доразвития</w:t>
      </w:r>
      <w:proofErr w:type="spellEnd"/>
      <w:r w:rsidR="00AA19A1" w:rsidRPr="00C20755">
        <w:t xml:space="preserve"> речи.</w:t>
      </w:r>
    </w:p>
    <w:p w:rsidR="00AA19A1" w:rsidRPr="00C20755" w:rsidRDefault="00AA19A1" w:rsidP="00AA19A1">
      <w:pPr>
        <w:jc w:val="both"/>
      </w:pPr>
      <w:r w:rsidRPr="00C20755">
        <w:t xml:space="preserve">Для таких детей характерны затруднения в воспроизведении слов сложного </w:t>
      </w:r>
      <w:proofErr w:type="spellStart"/>
      <w:r w:rsidRPr="00C20755">
        <w:t>слогово</w:t>
      </w:r>
      <w:proofErr w:type="spellEnd"/>
      <w:r w:rsidRPr="00C20755">
        <w:t>​</w:t>
      </w:r>
      <w:proofErr w:type="spellStart"/>
      <w:r w:rsidRPr="00C20755">
        <w:t>го</w:t>
      </w:r>
      <w:proofErr w:type="spellEnd"/>
      <w:r w:rsidRPr="00C20755">
        <w:t xml:space="preserve"> состава и их </w:t>
      </w:r>
      <w:proofErr w:type="spellStart"/>
      <w:r w:rsidRPr="00C20755">
        <w:t>звуконаполняемости</w:t>
      </w:r>
      <w:proofErr w:type="spellEnd"/>
      <w:r w:rsidRPr="00C20755">
        <w:t xml:space="preserve">, особенно в малознакомых сложных по морфологической </w:t>
      </w:r>
      <w:proofErr w:type="spellStart"/>
      <w:r w:rsidRPr="00C20755">
        <w:t>орга</w:t>
      </w:r>
      <w:proofErr w:type="spellEnd"/>
      <w:r w:rsidRPr="00C20755">
        <w:t>​</w:t>
      </w:r>
      <w:proofErr w:type="spellStart"/>
      <w:r w:rsidRPr="00C20755">
        <w:t>низации</w:t>
      </w:r>
      <w:proofErr w:type="spellEnd"/>
      <w:r w:rsidRPr="00C20755">
        <w:t xml:space="preserve"> (</w:t>
      </w:r>
      <w:r w:rsidR="00D54265" w:rsidRPr="00C20755">
        <w:t>например,</w:t>
      </w:r>
      <w:r w:rsidRPr="00C20755">
        <w:t> </w:t>
      </w:r>
      <w:r w:rsidRPr="00C20755">
        <w:rPr>
          <w:i/>
          <w:iCs/>
        </w:rPr>
        <w:t>регулировщик, баскетболистка, вело​</w:t>
      </w:r>
      <w:proofErr w:type="spellStart"/>
      <w:r w:rsidRPr="00C20755">
        <w:rPr>
          <w:i/>
          <w:iCs/>
        </w:rPr>
        <w:t>сипедистка</w:t>
      </w:r>
      <w:proofErr w:type="spellEnd"/>
      <w:r w:rsidRPr="00C20755">
        <w:rPr>
          <w:i/>
          <w:iCs/>
        </w:rPr>
        <w:t xml:space="preserve"> </w:t>
      </w:r>
      <w:r w:rsidRPr="00C20755">
        <w:t>и т. д.).</w:t>
      </w:r>
    </w:p>
    <w:p w:rsidR="00AA19A1" w:rsidRPr="00C20755" w:rsidRDefault="00AA19A1" w:rsidP="00AA19A1">
      <w:pPr>
        <w:ind w:left="370" w:firstLine="0"/>
        <w:jc w:val="both"/>
      </w:pPr>
      <w:r w:rsidRPr="00C20755">
        <w:t xml:space="preserve">Для детей данного уровня типичным является </w:t>
      </w:r>
      <w:r w:rsidR="003B499A">
        <w:t>несколь</w:t>
      </w:r>
      <w:r w:rsidRPr="00C20755">
        <w:t>​ко вялая артикуляция звуков,</w:t>
      </w:r>
    </w:p>
    <w:p w:rsidR="00AA19A1" w:rsidRPr="00C20755" w:rsidRDefault="00AA19A1" w:rsidP="00AA19A1">
      <w:pPr>
        <w:ind w:firstLine="0"/>
        <w:jc w:val="both"/>
      </w:pPr>
      <w:r w:rsidRPr="00C20755">
        <w:t>недостаточная вырази​тельность речи и нечеткая дикция. Все это оставляет впе​чатление общей «</w:t>
      </w:r>
      <w:proofErr w:type="spellStart"/>
      <w:r w:rsidRPr="00C20755">
        <w:t>смазанности</w:t>
      </w:r>
      <w:proofErr w:type="spellEnd"/>
      <w:r w:rsidRPr="00C20755">
        <w:t xml:space="preserve">» речи. Отмечается низкий уровень дифференцированного восприятия фонем, смешение звуков схожих по акустико- артикуляционным признакам, что позволяет говорить о незавершенности процесса фонемообразования. </w:t>
      </w:r>
    </w:p>
    <w:p w:rsidR="00AA19A1" w:rsidRPr="00C20755" w:rsidRDefault="00AA19A1" w:rsidP="00AA19A1">
      <w:pPr>
        <w:ind w:firstLine="0"/>
        <w:jc w:val="both"/>
      </w:pPr>
      <w:r w:rsidRPr="00C20755">
        <w:t xml:space="preserve">      При этом для детей характерны отдельные </w:t>
      </w:r>
      <w:proofErr w:type="spellStart"/>
      <w:r w:rsidRPr="00C20755">
        <w:t>наруше</w:t>
      </w:r>
      <w:proofErr w:type="spellEnd"/>
      <w:r w:rsidRPr="00C20755">
        <w:t>​</w:t>
      </w:r>
      <w:proofErr w:type="spellStart"/>
      <w:r w:rsidRPr="00C20755">
        <w:t>ния</w:t>
      </w:r>
      <w:proofErr w:type="spellEnd"/>
      <w:r w:rsidRPr="00C20755">
        <w:t xml:space="preserve"> смысловой стороны речи. При достаточном объёмном активном словаре наблюдаются неточности в понимании и употреблении редко частотных слов. Это могут быть названия животных и птиц (павлин, пингвин), растений (малина, ежевика, кактус), профессий (портниха, маляр), частей тела человека и животных (затылок, веки; клыки, бивни). Возможны смешения видовых и родовых понятий </w:t>
      </w:r>
      <w:r w:rsidRPr="00C20755">
        <w:rPr>
          <w:i/>
          <w:iCs/>
        </w:rPr>
        <w:t>(«</w:t>
      </w:r>
      <w:proofErr w:type="spellStart"/>
      <w:r w:rsidRPr="00C20755">
        <w:rPr>
          <w:i/>
          <w:iCs/>
        </w:rPr>
        <w:t>креслы</w:t>
      </w:r>
      <w:proofErr w:type="spellEnd"/>
      <w:r w:rsidRPr="00C20755">
        <w:rPr>
          <w:i/>
          <w:iCs/>
        </w:rPr>
        <w:t>» </w:t>
      </w:r>
      <w:r w:rsidRPr="00C20755">
        <w:t>—</w:t>
      </w:r>
      <w:r w:rsidRPr="00C20755">
        <w:rPr>
          <w:i/>
          <w:iCs/>
        </w:rPr>
        <w:t xml:space="preserve">стулья, кресло, диван, тахта). </w:t>
      </w:r>
      <w:r w:rsidRPr="00C20755">
        <w:rPr>
          <w:iCs/>
        </w:rPr>
        <w:t xml:space="preserve">Лексические ошибки проявляются в заменах </w:t>
      </w:r>
      <w:r w:rsidRPr="00C20755">
        <w:t>слов, близких по ситуации (вместо </w:t>
      </w:r>
      <w:r w:rsidRPr="00C20755">
        <w:rPr>
          <w:i/>
          <w:iCs/>
        </w:rPr>
        <w:t>«заяц шмыгнул в нору» </w:t>
      </w:r>
      <w:r w:rsidRPr="00C20755">
        <w:t>— </w:t>
      </w:r>
      <w:r w:rsidRPr="00C20755">
        <w:rPr>
          <w:i/>
          <w:iCs/>
        </w:rPr>
        <w:t>«заяц убежал в дыру»); </w:t>
      </w:r>
      <w:r w:rsidRPr="00C20755">
        <w:t xml:space="preserve">в смешении признаков предмета </w:t>
      </w:r>
      <w:r w:rsidRPr="00C20755">
        <w:rPr>
          <w:i/>
          <w:iCs/>
        </w:rPr>
        <w:t>(картонная коробка — «твердая»).</w:t>
      </w:r>
      <w:r w:rsidRPr="00C20755">
        <w:t xml:space="preserve"> Дети плохо справляются с подбором синонимических и антонимических пар: </w:t>
      </w:r>
      <w:r w:rsidRPr="00C20755">
        <w:rPr>
          <w:i/>
          <w:iCs/>
        </w:rPr>
        <w:t>хороший </w:t>
      </w:r>
      <w:r w:rsidRPr="00C20755">
        <w:t>— </w:t>
      </w:r>
    </w:p>
    <w:p w:rsidR="00AA19A1" w:rsidRPr="00C20755" w:rsidRDefault="00AA19A1" w:rsidP="00AA19A1">
      <w:pPr>
        <w:ind w:firstLine="0"/>
        <w:jc w:val="both"/>
      </w:pPr>
      <w:proofErr w:type="spellStart"/>
      <w:r w:rsidRPr="00C20755">
        <w:rPr>
          <w:i/>
          <w:iCs/>
        </w:rPr>
        <w:t>доб</w:t>
      </w:r>
      <w:proofErr w:type="spellEnd"/>
      <w:r w:rsidRPr="00C20755">
        <w:rPr>
          <w:i/>
          <w:iCs/>
        </w:rPr>
        <w:t>​</w:t>
      </w:r>
      <w:proofErr w:type="spellStart"/>
      <w:r w:rsidRPr="00C20755">
        <w:rPr>
          <w:i/>
          <w:iCs/>
        </w:rPr>
        <w:t>рый</w:t>
      </w:r>
      <w:proofErr w:type="spellEnd"/>
      <w:r w:rsidRPr="00C20755">
        <w:rPr>
          <w:i/>
          <w:iCs/>
        </w:rPr>
        <w:t xml:space="preserve"> («хорошая»), азбука </w:t>
      </w:r>
      <w:r w:rsidRPr="00C20755">
        <w:t>— </w:t>
      </w:r>
      <w:r w:rsidRPr="00C20755">
        <w:rPr>
          <w:i/>
          <w:iCs/>
        </w:rPr>
        <w:t>букварь («буквы»), жадность </w:t>
      </w:r>
      <w:r w:rsidRPr="00C20755">
        <w:t>— </w:t>
      </w:r>
      <w:r w:rsidRPr="00C20755">
        <w:rPr>
          <w:i/>
          <w:iCs/>
        </w:rPr>
        <w:t>щедрость («не жадность, добрый»), радость</w:t>
      </w:r>
      <w:r w:rsidRPr="00C20755">
        <w:t>— </w:t>
      </w:r>
      <w:r w:rsidRPr="00C20755">
        <w:rPr>
          <w:i/>
          <w:iCs/>
        </w:rPr>
        <w:t>грусть («не радость, злой») </w:t>
      </w:r>
      <w:r w:rsidRPr="00C20755">
        <w:t xml:space="preserve">и т. п. </w:t>
      </w:r>
    </w:p>
    <w:p w:rsidR="00AA19A1" w:rsidRPr="00C20755" w:rsidRDefault="00AA19A1" w:rsidP="00AA19A1">
      <w:pPr>
        <w:ind w:left="403" w:firstLine="0"/>
        <w:jc w:val="both"/>
      </w:pPr>
      <w:r w:rsidRPr="00C20755">
        <w:t>Недостатки в развитии лексического строя языка проявляются и в специфических</w:t>
      </w:r>
    </w:p>
    <w:p w:rsidR="00AA19A1" w:rsidRPr="00C20755" w:rsidRDefault="00AA19A1" w:rsidP="00AA19A1">
      <w:pPr>
        <w:ind w:firstLine="0"/>
        <w:jc w:val="both"/>
      </w:pPr>
      <w:r w:rsidRPr="00C20755">
        <w:t xml:space="preserve">словообразовательных ошибках. При умении правильно образовывать слова, наиболее употребляемые в речевой практике, дети по-прежнему затрудняются в использовании более редких вариантов. Например, образование </w:t>
      </w:r>
      <w:proofErr w:type="spellStart"/>
      <w:r w:rsidRPr="00C20755">
        <w:t>уве</w:t>
      </w:r>
      <w:proofErr w:type="spellEnd"/>
      <w:r w:rsidRPr="00C20755">
        <w:t>​</w:t>
      </w:r>
      <w:proofErr w:type="spellStart"/>
      <w:r w:rsidRPr="00C20755">
        <w:t>личительных</w:t>
      </w:r>
      <w:proofErr w:type="spellEnd"/>
      <w:r w:rsidRPr="00C20755">
        <w:t xml:space="preserve"> и многих уменьшительно-ласкательных форм существительных </w:t>
      </w:r>
      <w:r w:rsidR="00314A44" w:rsidRPr="00C20755">
        <w:rPr>
          <w:i/>
          <w:iCs/>
        </w:rPr>
        <w:t>(«</w:t>
      </w:r>
      <w:r w:rsidRPr="00C20755">
        <w:rPr>
          <w:i/>
          <w:iCs/>
        </w:rPr>
        <w:t>ножи​</w:t>
      </w:r>
      <w:proofErr w:type="spellStart"/>
      <w:r w:rsidRPr="00C20755">
        <w:rPr>
          <w:i/>
          <w:iCs/>
        </w:rPr>
        <w:t>ще</w:t>
      </w:r>
      <w:proofErr w:type="spellEnd"/>
      <w:r w:rsidRPr="00C20755">
        <w:t>— </w:t>
      </w:r>
      <w:r w:rsidRPr="00C20755">
        <w:rPr>
          <w:i/>
          <w:iCs/>
        </w:rPr>
        <w:t>«бо</w:t>
      </w:r>
      <w:r w:rsidR="00314A44" w:rsidRPr="00C20755">
        <w:rPr>
          <w:i/>
          <w:iCs/>
        </w:rPr>
        <w:t xml:space="preserve">льшая нога, </w:t>
      </w:r>
      <w:proofErr w:type="spellStart"/>
      <w:r w:rsidR="00314A44" w:rsidRPr="00C20755">
        <w:rPr>
          <w:i/>
          <w:iCs/>
        </w:rPr>
        <w:t>ноготища</w:t>
      </w:r>
      <w:proofErr w:type="spellEnd"/>
      <w:r w:rsidR="00314A44" w:rsidRPr="00C20755">
        <w:rPr>
          <w:i/>
          <w:iCs/>
        </w:rPr>
        <w:t>»</w:t>
      </w:r>
      <w:r w:rsidR="00032080" w:rsidRPr="00C20755">
        <w:rPr>
          <w:i/>
          <w:iCs/>
        </w:rPr>
        <w:t xml:space="preserve"> «ручище – </w:t>
      </w:r>
      <w:proofErr w:type="spellStart"/>
      <w:r w:rsidR="00032080" w:rsidRPr="00C20755">
        <w:rPr>
          <w:i/>
          <w:iCs/>
        </w:rPr>
        <w:t>рукакище</w:t>
      </w:r>
      <w:proofErr w:type="spellEnd"/>
      <w:r w:rsidR="00032080" w:rsidRPr="00C20755">
        <w:rPr>
          <w:i/>
          <w:iCs/>
        </w:rPr>
        <w:t>»</w:t>
      </w:r>
      <w:r w:rsidR="00314A44" w:rsidRPr="00C20755">
        <w:rPr>
          <w:i/>
          <w:iCs/>
        </w:rPr>
        <w:t>),</w:t>
      </w:r>
      <w:r w:rsidR="00314A44" w:rsidRPr="00C20755">
        <w:t xml:space="preserve"> наименований </w:t>
      </w:r>
      <w:proofErr w:type="spellStart"/>
      <w:r w:rsidR="00314A44" w:rsidRPr="00C20755">
        <w:t>единич</w:t>
      </w:r>
      <w:proofErr w:type="spellEnd"/>
      <w:r w:rsidR="00314A44" w:rsidRPr="00C20755">
        <w:t>​</w:t>
      </w:r>
      <w:proofErr w:type="spellStart"/>
      <w:r w:rsidR="00314A44" w:rsidRPr="00C20755">
        <w:t>ных</w:t>
      </w:r>
      <w:proofErr w:type="spellEnd"/>
      <w:r w:rsidR="00314A44" w:rsidRPr="00C20755">
        <w:t xml:space="preserve"> предметов </w:t>
      </w:r>
      <w:r w:rsidR="00314A44" w:rsidRPr="00C20755">
        <w:rPr>
          <w:i/>
          <w:iCs/>
        </w:rPr>
        <w:t>(волосинка </w:t>
      </w:r>
      <w:r w:rsidR="00314A44" w:rsidRPr="00C20755">
        <w:t>— </w:t>
      </w:r>
      <w:r w:rsidR="00314A44" w:rsidRPr="00C20755">
        <w:rPr>
          <w:i/>
          <w:iCs/>
        </w:rPr>
        <w:t>«волосики»</w:t>
      </w:r>
      <w:r w:rsidR="00317F5E" w:rsidRPr="00C20755">
        <w:rPr>
          <w:i/>
          <w:iCs/>
        </w:rPr>
        <w:t>),</w:t>
      </w:r>
      <w:r w:rsidR="00317F5E" w:rsidRPr="00C20755">
        <w:t xml:space="preserve"> относительных</w:t>
      </w:r>
      <w:r w:rsidR="00314A44" w:rsidRPr="00C20755">
        <w:t xml:space="preserve"> </w:t>
      </w:r>
      <w:r w:rsidRPr="00C20755">
        <w:t>и притяжательных прилагательных </w:t>
      </w:r>
      <w:r w:rsidRPr="00C20755">
        <w:rPr>
          <w:i/>
          <w:iCs/>
        </w:rPr>
        <w:t>(меховая </w:t>
      </w:r>
      <w:r w:rsidRPr="00C20755">
        <w:t>— 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мехная</w:t>
      </w:r>
      <w:proofErr w:type="spellEnd"/>
      <w:r w:rsidRPr="00C20755">
        <w:rPr>
          <w:i/>
          <w:iCs/>
        </w:rPr>
        <w:t>», «петушиный» </w:t>
      </w:r>
      <w:r w:rsidRPr="00C20755">
        <w:t>— 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петухин</w:t>
      </w:r>
      <w:proofErr w:type="spellEnd"/>
      <w:r w:rsidRPr="00C20755">
        <w:rPr>
          <w:i/>
          <w:iCs/>
        </w:rPr>
        <w:t>»), </w:t>
      </w:r>
      <w:r w:rsidRPr="00C20755">
        <w:t>сложных слов </w:t>
      </w:r>
      <w:r w:rsidRPr="00C20755">
        <w:rPr>
          <w:i/>
          <w:iCs/>
        </w:rPr>
        <w:t>(листопад</w:t>
      </w:r>
      <w:r w:rsidRPr="00C20755">
        <w:t>— </w:t>
      </w:r>
      <w:r w:rsidRPr="00C20755">
        <w:rPr>
          <w:i/>
          <w:iCs/>
        </w:rPr>
        <w:t>«</w:t>
      </w:r>
      <w:proofErr w:type="spellStart"/>
      <w:r w:rsidRPr="00C20755">
        <w:rPr>
          <w:i/>
          <w:iCs/>
        </w:rPr>
        <w:t>листяной</w:t>
      </w:r>
      <w:proofErr w:type="spellEnd"/>
      <w:r w:rsidRPr="00C20755">
        <w:rPr>
          <w:i/>
          <w:iCs/>
        </w:rPr>
        <w:t>»</w:t>
      </w:r>
      <w:r w:rsidRPr="00C20755">
        <w:t>). Наря</w:t>
      </w:r>
      <w:r w:rsidR="00314A44" w:rsidRPr="00C20755">
        <w:t xml:space="preserve">ду с этими ошибками </w:t>
      </w:r>
      <w:r w:rsidRPr="00C20755">
        <w:t xml:space="preserve">наблюдаются существенные затруднения в понимании и объяснении значений этих и других производных </w:t>
      </w:r>
      <w:r w:rsidR="00314A44" w:rsidRPr="00C20755">
        <w:t xml:space="preserve">  </w:t>
      </w:r>
      <w:proofErr w:type="spellStart"/>
      <w:r w:rsidRPr="00C20755">
        <w:t>наимено</w:t>
      </w:r>
      <w:proofErr w:type="spellEnd"/>
      <w:r w:rsidRPr="00C20755">
        <w:t>​</w:t>
      </w:r>
      <w:proofErr w:type="spellStart"/>
      <w:r w:rsidRPr="00C20755">
        <w:t>ваний</w:t>
      </w:r>
      <w:proofErr w:type="spellEnd"/>
      <w:r w:rsidRPr="00C20755">
        <w:t>:</w:t>
      </w:r>
      <w:r w:rsidRPr="00C20755">
        <w:rPr>
          <w:i/>
          <w:iCs/>
        </w:rPr>
        <w:t xml:space="preserve"> виноградник </w:t>
      </w:r>
      <w:r w:rsidRPr="00C20755">
        <w:t>— </w:t>
      </w:r>
      <w:r w:rsidRPr="00C20755">
        <w:rPr>
          <w:i/>
          <w:iCs/>
        </w:rPr>
        <w:t>«дядя садит виноград», танцовщик </w:t>
      </w:r>
      <w:r w:rsidRPr="00C20755">
        <w:t>— </w:t>
      </w:r>
      <w:r w:rsidRPr="00C20755">
        <w:rPr>
          <w:i/>
          <w:iCs/>
        </w:rPr>
        <w:t xml:space="preserve">«который </w:t>
      </w:r>
      <w:proofErr w:type="spellStart"/>
      <w:r w:rsidRPr="00C20755">
        <w:rPr>
          <w:i/>
          <w:iCs/>
        </w:rPr>
        <w:t>тацувает</w:t>
      </w:r>
      <w:proofErr w:type="spellEnd"/>
      <w:r w:rsidRPr="00C20755">
        <w:rPr>
          <w:i/>
          <w:iCs/>
        </w:rPr>
        <w:t>» </w:t>
      </w:r>
      <w:r w:rsidRPr="00C20755">
        <w:t>и т. п. Отмеченное недоразвитие словообразовательных про​</w:t>
      </w:r>
      <w:proofErr w:type="spellStart"/>
      <w:r w:rsidRPr="00C20755">
        <w:t>цессов</w:t>
      </w:r>
      <w:proofErr w:type="spellEnd"/>
      <w:r w:rsidRPr="00C20755">
        <w:t xml:space="preserve"> препятствует своевременному формированию </w:t>
      </w:r>
      <w:proofErr w:type="spellStart"/>
      <w:r w:rsidRPr="00C20755">
        <w:t>навы</w:t>
      </w:r>
      <w:proofErr w:type="spellEnd"/>
      <w:r w:rsidRPr="00C20755">
        <w:t xml:space="preserve">​ков группировки однокоренных слов, подбора родственных слов и анализа их состава, что впоследствии может оказать негативное воздействие на качество овладения </w:t>
      </w:r>
      <w:r w:rsidR="00314A44" w:rsidRPr="00C20755">
        <w:t xml:space="preserve">русским </w:t>
      </w:r>
      <w:proofErr w:type="spellStart"/>
      <w:r w:rsidR="00314A44" w:rsidRPr="00C20755">
        <w:t>язы</w:t>
      </w:r>
      <w:proofErr w:type="spellEnd"/>
      <w:r w:rsidR="00314A44" w:rsidRPr="00C20755">
        <w:t>​ком</w:t>
      </w:r>
      <w:r w:rsidRPr="00C20755">
        <w:t xml:space="preserve"> в процессе школьного обучения.</w:t>
      </w:r>
    </w:p>
    <w:p w:rsidR="00AA19A1" w:rsidRPr="00C20755" w:rsidRDefault="00AA19A1" w:rsidP="00AA19A1">
      <w:pPr>
        <w:jc w:val="both"/>
        <w:rPr>
          <w:i/>
          <w:iCs/>
        </w:rPr>
      </w:pPr>
      <w:r w:rsidRPr="00C20755">
        <w:t>В большинстве случаев дети с IV уровнем развития речи неточно понимают и употребляют пословицы, слова и фра​</w:t>
      </w:r>
      <w:proofErr w:type="spellStart"/>
      <w:r w:rsidRPr="00C20755">
        <w:t>зы</w:t>
      </w:r>
      <w:proofErr w:type="spellEnd"/>
      <w:r w:rsidRPr="00C20755">
        <w:t xml:space="preserve"> с переносным значением. Так, выражение </w:t>
      </w:r>
      <w:r w:rsidRPr="00C20755">
        <w:rPr>
          <w:i/>
          <w:iCs/>
        </w:rPr>
        <w:t xml:space="preserve">«широкая </w:t>
      </w:r>
      <w:proofErr w:type="spellStart"/>
      <w:r w:rsidRPr="00C20755">
        <w:rPr>
          <w:i/>
          <w:iCs/>
        </w:rPr>
        <w:t>ду</w:t>
      </w:r>
      <w:proofErr w:type="spellEnd"/>
      <w:r w:rsidRPr="00C20755">
        <w:rPr>
          <w:i/>
          <w:iCs/>
        </w:rPr>
        <w:t>​</w:t>
      </w:r>
      <w:proofErr w:type="spellStart"/>
      <w:r w:rsidRPr="00C20755">
        <w:rPr>
          <w:i/>
          <w:iCs/>
        </w:rPr>
        <w:t>ша</w:t>
      </w:r>
      <w:proofErr w:type="spellEnd"/>
      <w:r w:rsidRPr="00C20755">
        <w:rPr>
          <w:i/>
          <w:iCs/>
        </w:rPr>
        <w:t>» </w:t>
      </w:r>
      <w:r w:rsidRPr="00C20755">
        <w:t>трактуется как </w:t>
      </w:r>
      <w:r w:rsidRPr="00C20755">
        <w:rPr>
          <w:i/>
          <w:iCs/>
        </w:rPr>
        <w:t>«очень толстый».</w:t>
      </w:r>
    </w:p>
    <w:p w:rsidR="00AA19A1" w:rsidRPr="00C20755" w:rsidRDefault="00AA19A1" w:rsidP="00AA19A1">
      <w:pPr>
        <w:jc w:val="both"/>
        <w:rPr>
          <w:i/>
          <w:iCs/>
        </w:rPr>
      </w:pPr>
      <w:r w:rsidRPr="00C20755">
        <w:t xml:space="preserve">При исследовании грамматического строя речи выявляются ошибки в употреблении существительных родительного и винительного падежей множественного </w:t>
      </w:r>
      <w:proofErr w:type="spellStart"/>
      <w:r w:rsidRPr="00C20755">
        <w:t>чис</w:t>
      </w:r>
      <w:proofErr w:type="spellEnd"/>
      <w:r w:rsidRPr="00C20755">
        <w:t>​ла </w:t>
      </w:r>
      <w:r w:rsidRPr="00C20755">
        <w:rPr>
          <w:i/>
          <w:iCs/>
        </w:rPr>
        <w:t xml:space="preserve">(«В корзине много </w:t>
      </w:r>
      <w:proofErr w:type="spellStart"/>
      <w:r w:rsidRPr="00C20755">
        <w:rPr>
          <w:i/>
          <w:iCs/>
        </w:rPr>
        <w:t>яблоков</w:t>
      </w:r>
      <w:proofErr w:type="spellEnd"/>
      <w:r w:rsidRPr="00C20755">
        <w:rPr>
          <w:i/>
          <w:iCs/>
        </w:rPr>
        <w:t>»), </w:t>
      </w:r>
      <w:r w:rsidRPr="00C20755">
        <w:t>некоторых предлогов («</w:t>
      </w:r>
      <w:r w:rsidRPr="00C20755">
        <w:rPr>
          <w:i/>
        </w:rPr>
        <w:t>вылез </w:t>
      </w:r>
      <w:r w:rsidRPr="00C20755">
        <w:rPr>
          <w:i/>
          <w:iCs/>
        </w:rPr>
        <w:t>из </w:t>
      </w:r>
      <w:r w:rsidRPr="00C20755">
        <w:rPr>
          <w:i/>
        </w:rPr>
        <w:t>шкафа</w:t>
      </w:r>
      <w:r w:rsidRPr="00C20755">
        <w:t xml:space="preserve">» — вылез из-за </w:t>
      </w:r>
      <w:proofErr w:type="spellStart"/>
      <w:r w:rsidRPr="00C20755">
        <w:t>шка</w:t>
      </w:r>
      <w:proofErr w:type="spellEnd"/>
      <w:r w:rsidRPr="00C20755">
        <w:t>​фа, «</w:t>
      </w:r>
      <w:r w:rsidRPr="00C20755">
        <w:rPr>
          <w:i/>
        </w:rPr>
        <w:t>прыгнул из кресла</w:t>
      </w:r>
      <w:r w:rsidRPr="00C20755">
        <w:rPr>
          <w:i/>
          <w:iCs/>
        </w:rPr>
        <w:t>» </w:t>
      </w:r>
      <w:r w:rsidRPr="00C20755">
        <w:t>— прыгнул с кресла</w:t>
      </w:r>
      <w:r w:rsidR="00314A44" w:rsidRPr="00C20755">
        <w:t>). Н</w:t>
      </w:r>
      <w:r w:rsidRPr="00C20755">
        <w:t>ередко отмечаются нарушения в согласовании порядковых числительных и прилагательных с существительными муж​</w:t>
      </w:r>
      <w:proofErr w:type="spellStart"/>
      <w:r w:rsidRPr="00C20755">
        <w:t>ского</w:t>
      </w:r>
      <w:proofErr w:type="spellEnd"/>
      <w:r w:rsidRPr="00C20755">
        <w:t xml:space="preserve"> и женского рода («в </w:t>
      </w:r>
      <w:r w:rsidRPr="00C20755">
        <w:rPr>
          <w:i/>
          <w:iCs/>
        </w:rPr>
        <w:t>тетради пи</w:t>
      </w:r>
      <w:r w:rsidR="00314A44" w:rsidRPr="00C20755">
        <w:rPr>
          <w:i/>
          <w:iCs/>
        </w:rPr>
        <w:t xml:space="preserve">шу красным </w:t>
      </w:r>
      <w:proofErr w:type="spellStart"/>
      <w:r w:rsidR="00314A44" w:rsidRPr="00C20755">
        <w:rPr>
          <w:i/>
          <w:iCs/>
        </w:rPr>
        <w:t>ручком</w:t>
      </w:r>
      <w:proofErr w:type="spellEnd"/>
      <w:r w:rsidR="00314A44" w:rsidRPr="00C20755">
        <w:rPr>
          <w:i/>
          <w:iCs/>
        </w:rPr>
        <w:t>»</w:t>
      </w:r>
      <w:r w:rsidRPr="00C20755">
        <w:rPr>
          <w:i/>
          <w:iCs/>
        </w:rPr>
        <w:t>).</w:t>
      </w:r>
      <w:r w:rsidRPr="00C20755">
        <w:t xml:space="preserve"> Особую сложность для детей с IV уровнем развития речи представляют конструкции сложных предложений. При их построении ребенок может пропустить или заменить союз («одела </w:t>
      </w:r>
      <w:r w:rsidRPr="00C20755">
        <w:rPr>
          <w:i/>
          <w:iCs/>
        </w:rPr>
        <w:t>пальто, какая получше»).</w:t>
      </w:r>
    </w:p>
    <w:p w:rsidR="00AA19A1" w:rsidRPr="00C20755" w:rsidRDefault="00AA19A1" w:rsidP="00AA19A1">
      <w:pPr>
        <w:jc w:val="both"/>
      </w:pPr>
      <w:r w:rsidRPr="00C20755">
        <w:rPr>
          <w:iCs/>
        </w:rPr>
        <w:t xml:space="preserve">В </w:t>
      </w:r>
      <w:r w:rsidRPr="00C20755">
        <w:t>связной речи наблюдаются трудности в передаче логической последовательности, «</w:t>
      </w:r>
      <w:proofErr w:type="spellStart"/>
      <w:r w:rsidRPr="00C20755">
        <w:t>застрева</w:t>
      </w:r>
      <w:proofErr w:type="spellEnd"/>
      <w:r w:rsidRPr="00C20755">
        <w:t>​</w:t>
      </w:r>
      <w:proofErr w:type="spellStart"/>
      <w:r w:rsidRPr="00C20755">
        <w:t>ние</w:t>
      </w:r>
      <w:proofErr w:type="spellEnd"/>
      <w:r w:rsidRPr="00C20755">
        <w:t xml:space="preserve">» на второстепенных деталях сюжета наряду с </w:t>
      </w:r>
      <w:proofErr w:type="spellStart"/>
      <w:r w:rsidRPr="00C20755">
        <w:t>пропус</w:t>
      </w:r>
      <w:proofErr w:type="spellEnd"/>
      <w:r w:rsidRPr="00C20755">
        <w:t>​ком его главных событий, повтор отдельных эпизодов по нескольку раз и т. д. Рассказывая о событиях из собственной жизни, составляя рассказ с элементами творчества, дети используют преимущественно короткие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 д.</w:t>
      </w:r>
    </w:p>
    <w:p w:rsidR="007E79EE" w:rsidRPr="00C20755" w:rsidRDefault="007E79EE" w:rsidP="00EF0A64">
      <w:pPr>
        <w:ind w:firstLine="0"/>
        <w:jc w:val="both"/>
      </w:pPr>
    </w:p>
    <w:p w:rsidR="007E79EE" w:rsidRPr="00C20755" w:rsidRDefault="007B0D92" w:rsidP="00314A44">
      <w:pPr>
        <w:ind w:firstLine="397"/>
        <w:jc w:val="both"/>
      </w:pPr>
      <w:r>
        <w:rPr>
          <w:b/>
        </w:rPr>
        <w:lastRenderedPageBreak/>
        <w:t>1.5</w:t>
      </w:r>
      <w:r w:rsidR="004E5983">
        <w:rPr>
          <w:b/>
        </w:rPr>
        <w:t>.3</w:t>
      </w:r>
      <w:r w:rsidR="007E79EE" w:rsidRPr="00C20755">
        <w:rPr>
          <w:b/>
        </w:rPr>
        <w:t xml:space="preserve">. Для детей с фонетико-фонематическим недоразвитием речи </w:t>
      </w:r>
      <w:r w:rsidR="00EF0A64" w:rsidRPr="00C20755">
        <w:rPr>
          <w:b/>
        </w:rPr>
        <w:t>(ФФНР) характерно</w:t>
      </w:r>
      <w:r w:rsidR="00EF0A64" w:rsidRPr="00C20755">
        <w:t xml:space="preserve"> нарушение</w:t>
      </w:r>
      <w:r w:rsidR="007E79EE" w:rsidRPr="00C20755">
        <w:t xml:space="preserve"> формирования произносительной системы родного языка вследствие дефектов </w:t>
      </w:r>
      <w:r w:rsidR="00EF0A64" w:rsidRPr="00C20755">
        <w:t>восприятия и</w:t>
      </w:r>
      <w:r w:rsidR="007E79EE" w:rsidRPr="00C20755">
        <w:t xml:space="preserve"> произношения фонем. Фонематическое недоразвитие определяется сниженной способностью к анализу и синтезу речевых звуков, необходимых для восприятия фонемного состава языка. В речи детей выражены трудности процесса формирования звуков, отличающихся тонкими артикуляционным</w:t>
      </w:r>
      <w:r w:rsidR="00314A44" w:rsidRPr="00C20755">
        <w:t xml:space="preserve">и или акустическими признаками. </w:t>
      </w:r>
      <w:r w:rsidR="007E79EE" w:rsidRPr="00C20755">
        <w:t xml:space="preserve">Нарушения произносительной стороны речи вариативны и могут быть </w:t>
      </w:r>
      <w:r w:rsidR="00EF0A64" w:rsidRPr="00C20755">
        <w:t>выражены различным</w:t>
      </w:r>
      <w:r w:rsidR="007E79EE" w:rsidRPr="00C20755">
        <w:t xml:space="preserve"> образом: заменой звуков более простыми по артикуляции, трудностями различения звуков, особенностями употребления правильно произносимых звуков в речевом контексте.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 Но ведущим дефектом у детей с ФФНР все же является </w:t>
      </w:r>
      <w:proofErr w:type="spellStart"/>
      <w:r w:rsidRPr="00C20755">
        <w:t>несформированность</w:t>
      </w:r>
      <w:proofErr w:type="spellEnd"/>
      <w:r w:rsidRPr="00C20755">
        <w:t xml:space="preserve"> процессов восприятия речевых звуков, для которого характерны следующие особенности:</w:t>
      </w:r>
    </w:p>
    <w:p w:rsidR="007E79EE" w:rsidRPr="00C20755" w:rsidRDefault="007E79EE" w:rsidP="00C22064">
      <w:pPr>
        <w:pStyle w:val="a4"/>
        <w:numPr>
          <w:ilvl w:val="0"/>
          <w:numId w:val="2"/>
        </w:numPr>
        <w:ind w:firstLine="397"/>
        <w:jc w:val="both"/>
      </w:pPr>
      <w:r w:rsidRPr="00C20755">
        <w:t xml:space="preserve">нечеткое различение на слух звуков в собственной и чужой речи </w:t>
      </w:r>
      <w:proofErr w:type="gramStart"/>
      <w:r w:rsidRPr="00C20755">
        <w:t>( в</w:t>
      </w:r>
      <w:proofErr w:type="gramEnd"/>
      <w:r w:rsidRPr="00C20755">
        <w:t xml:space="preserve"> первую очередь глухих- звонких, свистящих- шипящих, твердых-мягких, шипящих- свистящих- аффрикат и т.п.);</w:t>
      </w:r>
    </w:p>
    <w:p w:rsidR="007E79EE" w:rsidRPr="00C20755" w:rsidRDefault="007E79EE" w:rsidP="00C22064">
      <w:pPr>
        <w:pStyle w:val="a4"/>
        <w:numPr>
          <w:ilvl w:val="0"/>
          <w:numId w:val="2"/>
        </w:numPr>
        <w:ind w:firstLine="397"/>
        <w:jc w:val="both"/>
      </w:pPr>
      <w:r w:rsidRPr="00C20755">
        <w:t>неподготовленность к элементарным формам звукового анализа и синтеза;</w:t>
      </w:r>
    </w:p>
    <w:p w:rsidR="007E79EE" w:rsidRPr="00C20755" w:rsidRDefault="007E79EE" w:rsidP="00C22064">
      <w:pPr>
        <w:pStyle w:val="a4"/>
        <w:numPr>
          <w:ilvl w:val="0"/>
          <w:numId w:val="2"/>
        </w:numPr>
        <w:ind w:firstLine="397"/>
        <w:jc w:val="both"/>
      </w:pPr>
      <w:r w:rsidRPr="00C20755">
        <w:t>затруднения при анализе звукового состава речи.</w:t>
      </w:r>
    </w:p>
    <w:p w:rsidR="007E79EE" w:rsidRPr="00C20755" w:rsidRDefault="007E79EE" w:rsidP="007E79EE">
      <w:pPr>
        <w:ind w:firstLine="397"/>
        <w:jc w:val="both"/>
      </w:pPr>
      <w:r w:rsidRPr="00C20755">
        <w:t xml:space="preserve">При этом могут наблюдаться общая </w:t>
      </w:r>
      <w:proofErr w:type="spellStart"/>
      <w:r w:rsidRPr="00C20755">
        <w:t>смазанность</w:t>
      </w:r>
      <w:proofErr w:type="spellEnd"/>
      <w:r w:rsidRPr="00C20755">
        <w:t xml:space="preserve"> речи, «сжатая» артикуляция, нарушения со стороны просодических компонентов речи: темп, тембр, мелодика.</w:t>
      </w:r>
    </w:p>
    <w:p w:rsidR="007E79EE" w:rsidRPr="00C20755" w:rsidRDefault="007E79EE" w:rsidP="00785DCC">
      <w:pPr>
        <w:ind w:firstLine="397"/>
        <w:jc w:val="both"/>
      </w:pPr>
      <w:r w:rsidRPr="00C20755">
        <w:t xml:space="preserve">Проявления речевого недоразвития у данной категории детей выражены в большинстве случаев </w:t>
      </w:r>
      <w:proofErr w:type="spellStart"/>
      <w:r w:rsidRPr="00C20755">
        <w:t>нерезко</w:t>
      </w:r>
      <w:proofErr w:type="spellEnd"/>
      <w:r w:rsidRPr="00C20755">
        <w:t xml:space="preserve">. Могут отмечаться бедность активного словаря и незначительная задержка в формировании грамматического строя речи. У детей выявляются отдельные ошибки в употреблении падежных окончаний, сложных предлогов, в согласовании прилагательных и порядковых </w:t>
      </w:r>
      <w:r w:rsidR="00EF0A64" w:rsidRPr="00C20755">
        <w:t>числительных с</w:t>
      </w:r>
      <w:r w:rsidR="006E7DCB" w:rsidRPr="00C20755">
        <w:t xml:space="preserve"> существительными и т.п</w:t>
      </w:r>
      <w:r w:rsidR="00785DCC" w:rsidRPr="00C20755">
        <w:t>.</w:t>
      </w:r>
    </w:p>
    <w:p w:rsidR="009B5E00" w:rsidRPr="00C20755" w:rsidRDefault="009B5E00" w:rsidP="00785DCC">
      <w:pPr>
        <w:ind w:firstLine="397"/>
        <w:jc w:val="both"/>
      </w:pPr>
    </w:p>
    <w:p w:rsidR="009B5E00" w:rsidRPr="00C20755" w:rsidRDefault="009B5E00" w:rsidP="009B5E00">
      <w:pPr>
        <w:ind w:firstLine="0"/>
        <w:jc w:val="both"/>
        <w:rPr>
          <w:b/>
          <w:bCs/>
        </w:rPr>
      </w:pPr>
      <w:r w:rsidRPr="00C20755">
        <w:rPr>
          <w:b/>
          <w:bCs/>
        </w:rPr>
        <w:t>II. СОДЕРЖАТЕЛЬНЫЙ РАЗДЕЛ ПРОГРАММЫ.</w:t>
      </w:r>
    </w:p>
    <w:p w:rsidR="00C16D25" w:rsidRDefault="008C67EF" w:rsidP="008C67EF">
      <w:pPr>
        <w:ind w:firstLine="0"/>
        <w:rPr>
          <w:b/>
        </w:rPr>
      </w:pPr>
      <w:r w:rsidRPr="00C20755">
        <w:rPr>
          <w:b/>
        </w:rPr>
        <w:t>2.1</w:t>
      </w:r>
      <w:r w:rsidR="009E1E3A" w:rsidRPr="00C20755">
        <w:rPr>
          <w:b/>
        </w:rPr>
        <w:t xml:space="preserve">. Содержание коррекционно- развивающей и образовательной работы в </w:t>
      </w:r>
      <w:r w:rsidR="009B5E00" w:rsidRPr="00C20755">
        <w:rPr>
          <w:b/>
        </w:rPr>
        <w:t>логопедической группе с детьми 6</w:t>
      </w:r>
      <w:r w:rsidR="009E1E3A" w:rsidRPr="00C20755">
        <w:rPr>
          <w:b/>
        </w:rPr>
        <w:t>-7 лет.</w:t>
      </w:r>
    </w:p>
    <w:p w:rsidR="002660B7" w:rsidRDefault="002660B7" w:rsidP="00C16D25">
      <w:pPr>
        <w:ind w:firstLine="0"/>
        <w:jc w:val="both"/>
        <w:rPr>
          <w:b/>
        </w:rPr>
      </w:pPr>
    </w:p>
    <w:p w:rsidR="00C16D25" w:rsidRPr="00C20755" w:rsidRDefault="009B5E00" w:rsidP="00C16D25">
      <w:pPr>
        <w:ind w:firstLine="0"/>
        <w:jc w:val="both"/>
      </w:pPr>
      <w:r w:rsidRPr="004E5983">
        <w:rPr>
          <w:b/>
        </w:rPr>
        <w:t>2.1</w:t>
      </w:r>
      <w:r w:rsidR="002660B7" w:rsidRPr="004E5983">
        <w:rPr>
          <w:b/>
        </w:rPr>
        <w:t>.1</w:t>
      </w:r>
      <w:r w:rsidR="009E1E3A" w:rsidRPr="004E5983">
        <w:rPr>
          <w:b/>
        </w:rPr>
        <w:t>.</w:t>
      </w:r>
      <w:r w:rsidR="009E1E3A" w:rsidRPr="00C20755">
        <w:t xml:space="preserve"> Перспективный план работы в логопедической группе для детей подготовительного возраста с общим недоразвитием речи </w:t>
      </w:r>
      <w:r w:rsidR="00C16D25" w:rsidRPr="00C20755">
        <w:rPr>
          <w:b/>
        </w:rPr>
        <w:t>III у</w:t>
      </w:r>
      <w:r w:rsidR="00C16D25" w:rsidRPr="00C20755">
        <w:t>ровень речевого развития.</w:t>
      </w:r>
    </w:p>
    <w:p w:rsidR="009E1E3A" w:rsidRPr="00C20755" w:rsidRDefault="00594B20" w:rsidP="009E1E3A">
      <w:pPr>
        <w:ind w:firstLine="0"/>
        <w:jc w:val="both"/>
      </w:pPr>
      <w:r w:rsidRPr="00C20755">
        <w:t xml:space="preserve"> </w:t>
      </w:r>
    </w:p>
    <w:tbl>
      <w:tblPr>
        <w:tblW w:w="106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28"/>
        <w:gridCol w:w="4269"/>
      </w:tblGrid>
      <w:tr w:rsidR="009E1E3A" w:rsidRPr="00C20755" w:rsidTr="00784BB1">
        <w:trPr>
          <w:trHeight w:val="31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направление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работы</w:t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FF6BF3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содержание работы</w:t>
            </w:r>
          </w:p>
        </w:tc>
      </w:tr>
      <w:tr w:rsidR="009E1E3A" w:rsidRPr="00C20755" w:rsidTr="00784BB1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I период (октябрь-декабрь)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II период (январь-май)</w:t>
            </w:r>
          </w:p>
        </w:tc>
      </w:tr>
      <w:tr w:rsidR="009E1E3A" w:rsidRPr="00C20755" w:rsidTr="00784BB1">
        <w:trPr>
          <w:trHeight w:val="16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общие речевые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навыки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260D7">
            <w:pPr>
              <w:ind w:firstLine="0"/>
            </w:pPr>
            <w:r w:rsidRPr="00C20755">
              <w:t>1.   Формирование диафрагмального,</w:t>
            </w:r>
          </w:p>
          <w:p w:rsidR="009E1E3A" w:rsidRPr="00C20755" w:rsidRDefault="009E1E3A" w:rsidP="00F260D7">
            <w:pPr>
              <w:ind w:firstLine="0"/>
            </w:pPr>
            <w:r w:rsidRPr="00C20755">
              <w:t xml:space="preserve">      дыхания.          </w:t>
            </w:r>
          </w:p>
          <w:p w:rsidR="009E1E3A" w:rsidRPr="00C20755" w:rsidRDefault="009E1E3A" w:rsidP="00F260D7">
            <w:pPr>
              <w:ind w:firstLine="0"/>
            </w:pPr>
            <w:r w:rsidRPr="00C20755">
              <w:t>2.   Работа над мягкой атакой голоса.</w:t>
            </w:r>
          </w:p>
          <w:p w:rsidR="009E1E3A" w:rsidRPr="00C20755" w:rsidRDefault="009E1E3A" w:rsidP="00F260D7">
            <w:pPr>
              <w:ind w:firstLine="0"/>
            </w:pPr>
            <w:r w:rsidRPr="00C20755">
              <w:t>3.   Работа над четкостью дикции,</w:t>
            </w:r>
          </w:p>
          <w:p w:rsidR="009E1E3A" w:rsidRPr="00C20755" w:rsidRDefault="009E1E3A" w:rsidP="00F260D7">
            <w:pPr>
              <w:ind w:firstLine="0"/>
            </w:pPr>
            <w:r w:rsidRPr="00C20755">
              <w:t xml:space="preserve"> интонационной выразительностью речи.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0D7" w:rsidRPr="00C20755" w:rsidRDefault="00F260D7" w:rsidP="00F260D7">
            <w:pPr>
              <w:ind w:firstLine="0"/>
            </w:pPr>
            <w:r w:rsidRPr="00C20755">
              <w:t xml:space="preserve">1. Продолжение работы над    </w:t>
            </w:r>
          </w:p>
          <w:p w:rsidR="00F260D7" w:rsidRPr="00C20755" w:rsidRDefault="00F260D7" w:rsidP="00F260D7">
            <w:pPr>
              <w:ind w:firstLine="0"/>
            </w:pPr>
            <w:r w:rsidRPr="00C20755">
              <w:t xml:space="preserve">    формирование диафрагмального                   </w:t>
            </w:r>
          </w:p>
          <w:p w:rsidR="009E1E3A" w:rsidRPr="00C20755" w:rsidRDefault="00F260D7" w:rsidP="00F260D7">
            <w:pPr>
              <w:ind w:firstLine="0"/>
            </w:pPr>
            <w:r w:rsidRPr="00C20755">
              <w:t xml:space="preserve">    </w:t>
            </w:r>
            <w:r w:rsidR="009E1E3A" w:rsidRPr="00C20755">
              <w:t>дыхания.</w:t>
            </w:r>
          </w:p>
          <w:p w:rsidR="00F260D7" w:rsidRPr="00C20755" w:rsidRDefault="00F260D7" w:rsidP="00F260D7">
            <w:pPr>
              <w:ind w:firstLine="0"/>
            </w:pPr>
            <w:r w:rsidRPr="00C20755">
              <w:t xml:space="preserve">2. </w:t>
            </w:r>
            <w:r w:rsidR="009E1E3A" w:rsidRPr="00C20755">
              <w:t xml:space="preserve">Дальнейшая работа над мягкой </w:t>
            </w:r>
            <w:r w:rsidRPr="00C20755">
              <w:t xml:space="preserve"> </w:t>
            </w:r>
          </w:p>
          <w:p w:rsidR="009E1E3A" w:rsidRPr="00C20755" w:rsidRDefault="00F260D7" w:rsidP="00F260D7">
            <w:pPr>
              <w:ind w:firstLine="0"/>
            </w:pPr>
            <w:r w:rsidRPr="00C20755">
              <w:t xml:space="preserve">    </w:t>
            </w:r>
            <w:r w:rsidR="009E1E3A" w:rsidRPr="00C20755">
              <w:t>атакой    голоса.</w:t>
            </w:r>
          </w:p>
          <w:p w:rsidR="009E1E3A" w:rsidRPr="00C20755" w:rsidRDefault="00F260D7" w:rsidP="00F260D7">
            <w:pPr>
              <w:ind w:firstLine="0"/>
            </w:pPr>
            <w:r w:rsidRPr="00C20755">
              <w:t xml:space="preserve">3. </w:t>
            </w:r>
            <w:r w:rsidR="009E1E3A" w:rsidRPr="00C20755">
              <w:t>Работа над четкостью дикции,</w:t>
            </w:r>
          </w:p>
          <w:p w:rsidR="00F260D7" w:rsidRPr="00C20755" w:rsidRDefault="00F260D7" w:rsidP="00F260D7">
            <w:pPr>
              <w:ind w:firstLine="0"/>
            </w:pPr>
            <w:r w:rsidRPr="00C20755">
              <w:t xml:space="preserve">    </w:t>
            </w:r>
            <w:r w:rsidR="009E1E3A" w:rsidRPr="00C20755">
              <w:t xml:space="preserve">интонационной выразительностью </w:t>
            </w:r>
            <w:r w:rsidRPr="00C20755">
              <w:t xml:space="preserve"> </w:t>
            </w:r>
          </w:p>
          <w:p w:rsidR="009E1E3A" w:rsidRPr="00C20755" w:rsidRDefault="00F260D7" w:rsidP="00F260D7">
            <w:pPr>
              <w:ind w:firstLine="0"/>
            </w:pPr>
            <w:r w:rsidRPr="00C20755">
              <w:t xml:space="preserve">   </w:t>
            </w:r>
            <w:r w:rsidR="009E1E3A" w:rsidRPr="00C20755">
              <w:t>речи.</w:t>
            </w:r>
          </w:p>
        </w:tc>
      </w:tr>
      <w:tr w:rsidR="009E1E3A" w:rsidRPr="00C20755" w:rsidTr="00784BB1">
        <w:trPr>
          <w:trHeight w:val="9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</w:pP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фонетического строя речи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14"/>
              </w:numPr>
            </w:pPr>
            <w:r w:rsidRPr="00C20755">
              <w:t>Закрепление навыков четкого произношения звуков, имеющихся в речи детей.</w:t>
            </w:r>
          </w:p>
          <w:p w:rsidR="009E1E3A" w:rsidRPr="00C20755" w:rsidRDefault="009E1E3A" w:rsidP="00C22064">
            <w:pPr>
              <w:numPr>
                <w:ilvl w:val="0"/>
                <w:numId w:val="14"/>
              </w:numPr>
            </w:pPr>
            <w:r w:rsidRPr="00C20755">
              <w:t>Формирование умения дифференцировать на слух и в речи сохранные звуки с опорой на их акустические и артикуляционные признаки, на наглядную символику.</w:t>
            </w:r>
          </w:p>
          <w:p w:rsidR="009E1E3A" w:rsidRPr="00C20755" w:rsidRDefault="009E1E3A" w:rsidP="00C22064">
            <w:pPr>
              <w:numPr>
                <w:ilvl w:val="0"/>
                <w:numId w:val="14"/>
              </w:numPr>
              <w:rPr>
                <w:lang w:bidi="en-US"/>
              </w:rPr>
            </w:pPr>
            <w:r w:rsidRPr="00C20755">
              <w:t xml:space="preserve"> </w:t>
            </w:r>
            <w:r w:rsidRPr="00C20755">
              <w:rPr>
                <w:lang w:bidi="en-US"/>
              </w:rPr>
              <w:t>Исправление произношения нарушенных звуков.</w:t>
            </w:r>
          </w:p>
          <w:p w:rsidR="009E1E3A" w:rsidRPr="00C20755" w:rsidRDefault="009E1E3A" w:rsidP="00C22064">
            <w:pPr>
              <w:numPr>
                <w:ilvl w:val="0"/>
                <w:numId w:val="14"/>
              </w:numPr>
            </w:pPr>
            <w:r w:rsidRPr="00C20755">
              <w:t xml:space="preserve">Развитие умения дифференцировать звуки по парным признакам: гласные- </w:t>
            </w:r>
            <w:r w:rsidRPr="00C20755">
              <w:lastRenderedPageBreak/>
              <w:t>согласные, звонкие - глухие, твердые - мягкие.</w:t>
            </w:r>
          </w:p>
          <w:p w:rsidR="009E1E3A" w:rsidRPr="00C20755" w:rsidRDefault="009E1E3A" w:rsidP="00C22064">
            <w:pPr>
              <w:numPr>
                <w:ilvl w:val="0"/>
                <w:numId w:val="14"/>
              </w:numPr>
            </w:pPr>
            <w:r w:rsidRPr="00C20755">
              <w:t>Закрепление произношения звуков в составе слогов, слов, фраз, текстов.</w:t>
            </w:r>
          </w:p>
          <w:p w:rsidR="009E1E3A" w:rsidRPr="00C20755" w:rsidRDefault="009E1E3A" w:rsidP="00C22064">
            <w:pPr>
              <w:numPr>
                <w:ilvl w:val="0"/>
                <w:numId w:val="14"/>
              </w:numPr>
            </w:pPr>
            <w:r w:rsidRPr="00C20755">
              <w:t>Отработка произношения многосложных слов с открытыми и закрытыми слогами, со стечением согласных и без него.</w:t>
            </w:r>
          </w:p>
          <w:p w:rsidR="009E1E3A" w:rsidRPr="00C20755" w:rsidRDefault="009E1E3A" w:rsidP="00C22064">
            <w:pPr>
              <w:numPr>
                <w:ilvl w:val="0"/>
                <w:numId w:val="14"/>
              </w:numPr>
            </w:pPr>
            <w:r w:rsidRPr="00C20755">
              <w:t>Введение слов сложной слоговой структуры в самостоятельные высказывания.</w:t>
            </w:r>
          </w:p>
          <w:p w:rsidR="009E1E3A" w:rsidRPr="00C20755" w:rsidRDefault="009E1E3A" w:rsidP="00F260D7">
            <w:pPr>
              <w:ind w:firstLine="0"/>
            </w:pPr>
            <w:r w:rsidRPr="00C20755">
              <w:t xml:space="preserve">  8.  Воспитание правильной ритмико-</w:t>
            </w:r>
          </w:p>
          <w:p w:rsidR="00F260D7" w:rsidRPr="00C20755" w:rsidRDefault="009E1E3A" w:rsidP="00F260D7">
            <w:pPr>
              <w:ind w:firstLine="0"/>
            </w:pPr>
            <w:r w:rsidRPr="00C20755">
              <w:t xml:space="preserve">       интонационной и мелодической </w:t>
            </w:r>
          </w:p>
          <w:p w:rsidR="009E1E3A" w:rsidRPr="00C20755" w:rsidRDefault="00F260D7" w:rsidP="00F260D7">
            <w:pPr>
              <w:ind w:firstLine="0"/>
            </w:pPr>
            <w:r w:rsidRPr="00C20755">
              <w:t xml:space="preserve">       </w:t>
            </w:r>
            <w:r w:rsidR="009E1E3A" w:rsidRPr="00C20755">
              <w:t>окраски речи</w:t>
            </w:r>
          </w:p>
          <w:p w:rsidR="00C62573" w:rsidRPr="00C20755" w:rsidRDefault="00C62573" w:rsidP="00F260D7">
            <w:pPr>
              <w:ind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15"/>
              </w:numPr>
            </w:pPr>
            <w:r w:rsidRPr="00C20755">
              <w:lastRenderedPageBreak/>
              <w:t>Дальнейшее закрепление и автоматизация поставленных звуков в самостоятельной речи.</w:t>
            </w:r>
          </w:p>
          <w:p w:rsidR="009E1E3A" w:rsidRPr="00C20755" w:rsidRDefault="00F260D7" w:rsidP="00C22064">
            <w:pPr>
              <w:numPr>
                <w:ilvl w:val="0"/>
                <w:numId w:val="15"/>
              </w:numPr>
            </w:pPr>
            <w:r w:rsidRPr="00C20755">
              <w:t xml:space="preserve">Развивать </w:t>
            </w:r>
            <w:r w:rsidR="009E1E3A" w:rsidRPr="00C20755">
              <w:t xml:space="preserve">умение дифференцировать на слух </w:t>
            </w:r>
            <w:r w:rsidRPr="00C20755">
              <w:t>и в</w:t>
            </w:r>
            <w:r w:rsidR="009E1E3A" w:rsidRPr="00C20755">
              <w:t xml:space="preserve"> речи оппозиционные звуки, формировать </w:t>
            </w:r>
            <w:r w:rsidRPr="00C20755">
              <w:t>тонкие звуковые</w:t>
            </w:r>
            <w:r w:rsidR="009E1E3A" w:rsidRPr="00C20755">
              <w:t xml:space="preserve"> дифференцировки; анализировать свою речь и речь окружающих на предмет правильности ее фонетического оформления.</w:t>
            </w:r>
          </w:p>
          <w:p w:rsidR="009E1E3A" w:rsidRPr="00C20755" w:rsidRDefault="009E1E3A" w:rsidP="00C22064">
            <w:pPr>
              <w:numPr>
                <w:ilvl w:val="0"/>
                <w:numId w:val="15"/>
              </w:numPr>
            </w:pPr>
            <w:r w:rsidRPr="00C20755">
              <w:t>Продолжение работы по исправлению произношения нарушенных звуков.</w:t>
            </w:r>
          </w:p>
          <w:p w:rsidR="00031D3E" w:rsidRPr="00C20755" w:rsidRDefault="00031D3E" w:rsidP="00031D3E">
            <w:pPr>
              <w:ind w:left="370" w:firstLine="0"/>
            </w:pPr>
          </w:p>
          <w:p w:rsidR="009E1E3A" w:rsidRPr="00C20755" w:rsidRDefault="009E1E3A" w:rsidP="00C22064">
            <w:pPr>
              <w:numPr>
                <w:ilvl w:val="0"/>
                <w:numId w:val="15"/>
              </w:numPr>
            </w:pPr>
            <w:r w:rsidRPr="00C20755">
              <w:t xml:space="preserve">Совершенствование навыков употребления в речевом контексте слов сложной слоговой структуры и </w:t>
            </w:r>
            <w:proofErr w:type="spellStart"/>
            <w:r w:rsidRPr="00C20755">
              <w:t>звуконаполняемости</w:t>
            </w:r>
            <w:proofErr w:type="spellEnd"/>
            <w:r w:rsidRPr="00C20755">
              <w:t xml:space="preserve">.   </w:t>
            </w:r>
          </w:p>
          <w:p w:rsidR="009E1E3A" w:rsidRPr="00C20755" w:rsidRDefault="009E1E3A" w:rsidP="00C22064">
            <w:pPr>
              <w:numPr>
                <w:ilvl w:val="0"/>
                <w:numId w:val="15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Продол</w:t>
            </w:r>
            <w:r w:rsidR="00F260D7" w:rsidRPr="00C20755">
              <w:rPr>
                <w:lang w:bidi="en-US"/>
              </w:rPr>
              <w:t xml:space="preserve">жение работы по воспитанию </w:t>
            </w:r>
            <w:r w:rsidR="00F260D7" w:rsidRPr="00C20755">
              <w:t>правильного</w:t>
            </w:r>
            <w:r w:rsidRPr="00C20755">
              <w:t xml:space="preserve"> темпа и ритма речи, ее богатой    </w:t>
            </w:r>
          </w:p>
          <w:p w:rsidR="00F260D7" w:rsidRPr="00C20755" w:rsidRDefault="00F260D7" w:rsidP="00F260D7">
            <w:pPr>
              <w:ind w:firstLine="0"/>
              <w:rPr>
                <w:lang w:bidi="en-US"/>
              </w:rPr>
            </w:pPr>
            <w:r w:rsidRPr="00C20755">
              <w:t xml:space="preserve">      </w:t>
            </w:r>
            <w:r w:rsidR="009E1E3A" w:rsidRPr="00C20755">
              <w:rPr>
                <w:lang w:bidi="en-US"/>
              </w:rPr>
              <w:t xml:space="preserve">интонационно-мелодической </w:t>
            </w:r>
            <w:r w:rsidRPr="00C20755">
              <w:rPr>
                <w:lang w:bidi="en-US"/>
              </w:rPr>
              <w:t xml:space="preserve"> </w:t>
            </w:r>
          </w:p>
          <w:p w:rsidR="009E1E3A" w:rsidRPr="00C20755" w:rsidRDefault="00F260D7" w:rsidP="00F260D7">
            <w:pPr>
              <w:ind w:firstLine="0"/>
              <w:rPr>
                <w:lang w:bidi="en-US"/>
              </w:rPr>
            </w:pPr>
            <w:r w:rsidRPr="00C20755">
              <w:rPr>
                <w:lang w:bidi="en-US"/>
              </w:rPr>
              <w:t xml:space="preserve">      </w:t>
            </w:r>
            <w:r w:rsidR="009E1E3A" w:rsidRPr="00C20755">
              <w:rPr>
                <w:lang w:bidi="en-US"/>
              </w:rPr>
              <w:t>окраски.</w:t>
            </w:r>
          </w:p>
        </w:tc>
      </w:tr>
      <w:tr w:rsidR="009E1E3A" w:rsidRPr="00C20755" w:rsidTr="00784B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лексико-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грамматического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строя речи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16"/>
              </w:numPr>
            </w:pPr>
            <w:r w:rsidRPr="00C20755">
              <w:t>Уточн</w:t>
            </w:r>
            <w:r w:rsidR="00F260D7" w:rsidRPr="00C20755">
              <w:t>ение и расширение значений слов (с опорой на лексические темы).</w:t>
            </w:r>
          </w:p>
          <w:p w:rsidR="00F260D7" w:rsidRPr="00C20755" w:rsidRDefault="009E1E3A" w:rsidP="00C22064">
            <w:pPr>
              <w:numPr>
                <w:ilvl w:val="0"/>
                <w:numId w:val="16"/>
              </w:numPr>
            </w:pPr>
            <w:r w:rsidRPr="00C20755">
              <w:t xml:space="preserve">Активизация </w:t>
            </w:r>
            <w:r w:rsidR="00F260D7" w:rsidRPr="00C20755">
              <w:t>процессов</w:t>
            </w:r>
          </w:p>
          <w:p w:rsidR="009E1E3A" w:rsidRPr="00C20755" w:rsidRDefault="00F260D7" w:rsidP="006E7DCB">
            <w:pPr>
              <w:ind w:left="433" w:firstLine="0"/>
            </w:pPr>
            <w:r w:rsidRPr="00C20755">
              <w:t xml:space="preserve">словообразования. </w:t>
            </w:r>
            <w:r w:rsidR="009E1E3A" w:rsidRPr="00C20755">
              <w:t xml:space="preserve">Употребление сложных слов, относительных прилагательных, существительных с преувеличенным значением, антонимов </w:t>
            </w:r>
            <w:r w:rsidR="006E7DCB" w:rsidRPr="00C20755">
              <w:t>различных частей речи.</w:t>
            </w:r>
          </w:p>
          <w:p w:rsidR="009E1E3A" w:rsidRPr="00C20755" w:rsidRDefault="009E1E3A" w:rsidP="00C22064">
            <w:pPr>
              <w:numPr>
                <w:ilvl w:val="0"/>
                <w:numId w:val="16"/>
              </w:numPr>
            </w:pPr>
            <w:r w:rsidRPr="00C20755">
              <w:t>Упражнение в подборе синонимов, антонимов и употребление их в речи.</w:t>
            </w:r>
          </w:p>
          <w:p w:rsidR="009E1E3A" w:rsidRPr="00C20755" w:rsidRDefault="009E1E3A" w:rsidP="00C22064">
            <w:pPr>
              <w:numPr>
                <w:ilvl w:val="0"/>
                <w:numId w:val="16"/>
              </w:numPr>
            </w:pPr>
            <w:r w:rsidRPr="00C20755">
              <w:t>Объяснение значения слова с опорой на его образовательную структуру.</w:t>
            </w:r>
          </w:p>
          <w:p w:rsidR="009E1E3A" w:rsidRPr="00C20755" w:rsidRDefault="009E1E3A" w:rsidP="00C22064">
            <w:pPr>
              <w:numPr>
                <w:ilvl w:val="0"/>
                <w:numId w:val="16"/>
              </w:numPr>
            </w:pPr>
            <w:r w:rsidRPr="00C20755">
              <w:t>Употребление в речи простых и сложных предлогов.</w:t>
            </w:r>
          </w:p>
          <w:p w:rsidR="009E1E3A" w:rsidRPr="00C20755" w:rsidRDefault="009E1E3A" w:rsidP="00C22064">
            <w:pPr>
              <w:numPr>
                <w:ilvl w:val="0"/>
                <w:numId w:val="16"/>
              </w:numPr>
            </w:pPr>
            <w:r w:rsidRPr="00C20755">
              <w:t>Образование сравнительной степени прилагательных, сложных составных прилагательных.</w:t>
            </w:r>
          </w:p>
          <w:p w:rsidR="009E1E3A" w:rsidRPr="00C20755" w:rsidRDefault="009E1E3A" w:rsidP="00C22064">
            <w:pPr>
              <w:numPr>
                <w:ilvl w:val="0"/>
                <w:numId w:val="16"/>
              </w:numPr>
            </w:pPr>
            <w:r w:rsidRPr="00C20755">
              <w:t xml:space="preserve">Преобразование одних грамматических форм </w:t>
            </w:r>
            <w:r w:rsidR="0049467F" w:rsidRPr="00C20755">
              <w:t xml:space="preserve">слов </w:t>
            </w:r>
            <w:r w:rsidRPr="00C20755">
              <w:t>в другие.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17"/>
              </w:numPr>
            </w:pPr>
            <w:r w:rsidRPr="00C20755">
              <w:t>Уточнение и расширение значений слов (с опорой на лексические темы).</w:t>
            </w:r>
          </w:p>
          <w:p w:rsidR="009E1E3A" w:rsidRPr="00C20755" w:rsidRDefault="009E1E3A" w:rsidP="00C22064">
            <w:pPr>
              <w:numPr>
                <w:ilvl w:val="0"/>
                <w:numId w:val="17"/>
              </w:numPr>
            </w:pPr>
            <w:r w:rsidRPr="00C20755">
              <w:t xml:space="preserve">Активизация </w:t>
            </w:r>
            <w:r w:rsidR="00F260D7" w:rsidRPr="00C20755">
              <w:t>процессов словообразования. О</w:t>
            </w:r>
            <w:r w:rsidRPr="00C20755">
              <w:t>бъяснение и употребление сложных слов, объяснение и практическое употребление в речи существительных с уменьшительно-ласкательным и увеличенным значением.</w:t>
            </w:r>
          </w:p>
          <w:p w:rsidR="009E1E3A" w:rsidRPr="00C20755" w:rsidRDefault="009E1E3A" w:rsidP="00C22064">
            <w:pPr>
              <w:numPr>
                <w:ilvl w:val="0"/>
                <w:numId w:val="17"/>
              </w:numPr>
            </w:pPr>
            <w:r w:rsidRPr="00C20755">
              <w:t>Подбор синонимов, антонимов. Употребление этих слов в самостоятельной речи.</w:t>
            </w:r>
          </w:p>
          <w:p w:rsidR="009E1E3A" w:rsidRPr="00C20755" w:rsidRDefault="009E1E3A" w:rsidP="00C22064">
            <w:pPr>
              <w:numPr>
                <w:ilvl w:val="0"/>
                <w:numId w:val="17"/>
              </w:numPr>
            </w:pPr>
            <w:r w:rsidRPr="00C20755">
              <w:t>Согласование прилагательных с существительными в роде, числе, падеже.</w:t>
            </w:r>
          </w:p>
          <w:p w:rsidR="009E1E3A" w:rsidRPr="00C20755" w:rsidRDefault="009E1E3A" w:rsidP="00C22064">
            <w:pPr>
              <w:numPr>
                <w:ilvl w:val="0"/>
                <w:numId w:val="17"/>
              </w:numPr>
            </w:pPr>
            <w:r w:rsidRPr="00C20755">
              <w:t>Согласование числительных с существительными в роде, падеже.</w:t>
            </w:r>
          </w:p>
          <w:p w:rsidR="009E1E3A" w:rsidRPr="00C20755" w:rsidRDefault="009E1E3A" w:rsidP="00C22064">
            <w:pPr>
              <w:numPr>
                <w:ilvl w:val="0"/>
                <w:numId w:val="17"/>
              </w:numPr>
            </w:pPr>
            <w:r w:rsidRPr="00C20755">
              <w:t>Объяснение и практическое употребление в речи переносного значения слов.</w:t>
            </w:r>
          </w:p>
          <w:p w:rsidR="009E1E3A" w:rsidRPr="00C20755" w:rsidRDefault="009E1E3A" w:rsidP="00C22064">
            <w:pPr>
              <w:numPr>
                <w:ilvl w:val="0"/>
                <w:numId w:val="17"/>
              </w:numPr>
              <w:rPr>
                <w:lang w:bidi="en-US"/>
              </w:rPr>
            </w:pPr>
            <w:r w:rsidRPr="00C20755">
              <w:t xml:space="preserve"> </w:t>
            </w:r>
            <w:r w:rsidRPr="00C20755">
              <w:rPr>
                <w:lang w:bidi="en-US"/>
              </w:rPr>
              <w:t>Подбор однокоренных слов, относящихся</w:t>
            </w:r>
            <w:r w:rsidR="0049467F" w:rsidRPr="00C20755">
              <w:rPr>
                <w:lang w:bidi="en-US"/>
              </w:rPr>
              <w:t xml:space="preserve"> </w:t>
            </w:r>
            <w:r w:rsidRPr="00C20755">
              <w:rPr>
                <w:lang w:bidi="en-US"/>
              </w:rPr>
              <w:t xml:space="preserve">к разным </w:t>
            </w:r>
            <w:r w:rsidR="009C6739" w:rsidRPr="00C20755">
              <w:rPr>
                <w:lang w:bidi="en-US"/>
              </w:rPr>
              <w:t>частям речи</w:t>
            </w:r>
            <w:r w:rsidRPr="00C20755">
              <w:rPr>
                <w:lang w:bidi="en-US"/>
              </w:rPr>
              <w:t>.</w:t>
            </w:r>
          </w:p>
          <w:p w:rsidR="009E1E3A" w:rsidRPr="00C20755" w:rsidRDefault="009E1E3A" w:rsidP="00C22064">
            <w:pPr>
              <w:numPr>
                <w:ilvl w:val="0"/>
                <w:numId w:val="17"/>
              </w:numPr>
            </w:pPr>
            <w:r w:rsidRPr="00C20755">
              <w:t>Изменение рода существительных, обозначающих профессию.</w:t>
            </w:r>
          </w:p>
          <w:p w:rsidR="00C62573" w:rsidRPr="00C20755" w:rsidRDefault="00C62573" w:rsidP="00C62573">
            <w:pPr>
              <w:ind w:left="370" w:firstLine="0"/>
            </w:pPr>
          </w:p>
        </w:tc>
      </w:tr>
      <w:tr w:rsidR="009E1E3A" w:rsidRPr="00C20755" w:rsidTr="00784B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</w:pP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развитие связной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речи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>Выделение отличительных признаков предметов, объектов. Составление загадок с опорой на эти признаки.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>Сравнение предметов, объектов. Составление рассказов- описаний каждого из них.</w:t>
            </w:r>
          </w:p>
          <w:p w:rsidR="00C62573" w:rsidRPr="00C20755" w:rsidRDefault="009E1E3A" w:rsidP="00C22064">
            <w:pPr>
              <w:numPr>
                <w:ilvl w:val="0"/>
                <w:numId w:val="18"/>
              </w:numPr>
              <w:rPr>
                <w:lang w:bidi="en-US"/>
              </w:rPr>
            </w:pPr>
            <w:r w:rsidRPr="00C20755">
              <w:t xml:space="preserve">Подбор к слову рифм. Составление пар, цепочек </w:t>
            </w:r>
            <w:r w:rsidRPr="00C20755">
              <w:lastRenderedPageBreak/>
              <w:t xml:space="preserve">рифмующихся слов. </w:t>
            </w:r>
            <w:r w:rsidRPr="00C20755">
              <w:rPr>
                <w:lang w:bidi="en-US"/>
              </w:rPr>
              <w:t>Составление словосочетаний по рифмам.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>Составление предложений по опорным словам.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>Составление повествовательного рассказа на основе события, процесса, дробно разделенного на отдельные действия.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>Распространение предложений путем введения однородных членов.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>Составление рассказа: по картине, по серии сюжетных картин.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Заучивание потешек, стихов.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>Пересказ рассказа, сказки по картине с опорой на вопросный план.</w:t>
            </w:r>
          </w:p>
          <w:p w:rsidR="009E1E3A" w:rsidRPr="00C20755" w:rsidRDefault="009E1E3A" w:rsidP="00C22064">
            <w:pPr>
              <w:numPr>
                <w:ilvl w:val="0"/>
                <w:numId w:val="18"/>
              </w:numPr>
            </w:pPr>
            <w:r w:rsidRPr="00C20755">
              <w:t xml:space="preserve"> Творческое составление предложений (с элементами небылиц, фантазийными фрагментами)</w:t>
            </w:r>
          </w:p>
          <w:p w:rsidR="0049467F" w:rsidRPr="00C20755" w:rsidRDefault="0049467F" w:rsidP="0049467F">
            <w:pPr>
              <w:ind w:left="40"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19"/>
              </w:numPr>
            </w:pPr>
            <w:r w:rsidRPr="00C20755">
              <w:lastRenderedPageBreak/>
              <w:t>Закрепление навыков выделения отдельных частей рассказа, анализа причинно-следственных и логико-временных связей, существующих между ними.</w:t>
            </w:r>
          </w:p>
          <w:p w:rsidR="009E1E3A" w:rsidRPr="00C20755" w:rsidRDefault="009E1E3A" w:rsidP="00C22064">
            <w:pPr>
              <w:numPr>
                <w:ilvl w:val="0"/>
                <w:numId w:val="19"/>
              </w:numPr>
            </w:pPr>
            <w:r w:rsidRPr="00C20755">
              <w:t>Дальнейшее совершенствование навыков распространения предложений путем</w:t>
            </w:r>
            <w:r w:rsidR="0049467F" w:rsidRPr="00C20755">
              <w:t xml:space="preserve"> </w:t>
            </w:r>
            <w:r w:rsidRPr="00C20755">
              <w:t>введения в них однородных членов.</w:t>
            </w:r>
          </w:p>
          <w:p w:rsidR="00C62573" w:rsidRPr="00C20755" w:rsidRDefault="009E1E3A" w:rsidP="00C22064">
            <w:pPr>
              <w:numPr>
                <w:ilvl w:val="0"/>
                <w:numId w:val="19"/>
              </w:numPr>
            </w:pPr>
            <w:r w:rsidRPr="00C20755">
              <w:lastRenderedPageBreak/>
              <w:t xml:space="preserve">Пересказ сказок, рассказов с использованием распространенных </w:t>
            </w:r>
          </w:p>
          <w:p w:rsidR="009E1E3A" w:rsidRPr="00C20755" w:rsidRDefault="009E1E3A" w:rsidP="00044930">
            <w:pPr>
              <w:ind w:left="370" w:firstLine="0"/>
            </w:pPr>
            <w:r w:rsidRPr="00C20755">
              <w:t>предложений; добавления эпизодов; элементами рассуждений; творческим введением новых частей сюжетной линии (начала, кульминации, завершения сюжета).</w:t>
            </w:r>
          </w:p>
          <w:p w:rsidR="009E1E3A" w:rsidRPr="00C20755" w:rsidRDefault="009E1E3A" w:rsidP="00C22064">
            <w:pPr>
              <w:numPr>
                <w:ilvl w:val="0"/>
                <w:numId w:val="19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Заучивание потешек, стихов.</w:t>
            </w:r>
          </w:p>
          <w:p w:rsidR="009E1E3A" w:rsidRPr="00C20755" w:rsidRDefault="009E1E3A" w:rsidP="00C22064">
            <w:pPr>
              <w:numPr>
                <w:ilvl w:val="0"/>
                <w:numId w:val="19"/>
              </w:numPr>
            </w:pPr>
            <w:r w:rsidRPr="00C20755">
              <w:t>Совершенствование навыков составления рассказов-описаний (одного предмета, двух предметов в сопоставлении).</w:t>
            </w:r>
          </w:p>
          <w:p w:rsidR="009E1E3A" w:rsidRPr="00C20755" w:rsidRDefault="009E1E3A" w:rsidP="00C22064">
            <w:pPr>
              <w:numPr>
                <w:ilvl w:val="0"/>
                <w:numId w:val="19"/>
              </w:numPr>
            </w:pPr>
            <w:r w:rsidRPr="00C20755">
              <w:t>Продолжение обучения составлению рассказа по картинке, по серии картин.</w:t>
            </w:r>
          </w:p>
          <w:p w:rsidR="009E1E3A" w:rsidRPr="00C20755" w:rsidRDefault="009E1E3A" w:rsidP="00C22064">
            <w:pPr>
              <w:numPr>
                <w:ilvl w:val="0"/>
                <w:numId w:val="19"/>
              </w:numPr>
            </w:pPr>
            <w:r w:rsidRPr="00C20755">
              <w:t>Закрепление умения составлять словосочетания, предложения с рифмующимися словами</w:t>
            </w:r>
          </w:p>
          <w:p w:rsidR="0049467F" w:rsidRPr="00C20755" w:rsidRDefault="009E1E3A" w:rsidP="00F260D7">
            <w:pPr>
              <w:ind w:firstLine="0"/>
            </w:pPr>
            <w:r w:rsidRPr="00C20755">
              <w:t xml:space="preserve"> 8.  Составление развернутого </w:t>
            </w:r>
            <w:r w:rsidR="0049467F" w:rsidRPr="00C20755">
              <w:t xml:space="preserve">  </w:t>
            </w:r>
          </w:p>
          <w:p w:rsidR="009E1E3A" w:rsidRPr="00C20755" w:rsidRDefault="0049467F" w:rsidP="00F260D7">
            <w:pPr>
              <w:ind w:firstLine="0"/>
            </w:pPr>
            <w:r w:rsidRPr="00C20755">
              <w:t xml:space="preserve">      </w:t>
            </w:r>
            <w:r w:rsidR="009E1E3A" w:rsidRPr="00C20755">
              <w:t>рассказа, рассказов с</w:t>
            </w:r>
          </w:p>
          <w:p w:rsidR="009E1E3A" w:rsidRPr="00C20755" w:rsidRDefault="0049467F" w:rsidP="00F260D7">
            <w:pPr>
              <w:ind w:firstLine="0"/>
            </w:pPr>
            <w:r w:rsidRPr="00C20755">
              <w:t xml:space="preserve">      </w:t>
            </w:r>
            <w:r w:rsidR="009E1E3A" w:rsidRPr="00C20755">
              <w:t>элементами творчества.</w:t>
            </w:r>
          </w:p>
          <w:p w:rsidR="00C62573" w:rsidRPr="00C20755" w:rsidRDefault="00C62573" w:rsidP="00F260D7">
            <w:pPr>
              <w:ind w:firstLine="0"/>
            </w:pPr>
          </w:p>
        </w:tc>
      </w:tr>
      <w:tr w:rsidR="009E1E3A" w:rsidRPr="00C20755" w:rsidTr="00784B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FF6BF3">
            <w:pPr>
              <w:ind w:firstLine="0"/>
              <w:jc w:val="center"/>
            </w:pPr>
          </w:p>
          <w:p w:rsidR="009E1E3A" w:rsidRPr="00C20755" w:rsidRDefault="009E1E3A" w:rsidP="00FF6BF3">
            <w:pPr>
              <w:ind w:firstLine="0"/>
              <w:jc w:val="center"/>
            </w:pPr>
            <w:r w:rsidRPr="00C20755">
              <w:t>подготовка</w:t>
            </w:r>
          </w:p>
          <w:p w:rsidR="009E1E3A" w:rsidRPr="00C20755" w:rsidRDefault="009E1E3A" w:rsidP="00FF6BF3">
            <w:pPr>
              <w:ind w:firstLine="0"/>
              <w:jc w:val="center"/>
            </w:pPr>
            <w:r w:rsidRPr="00C20755">
              <w:t>и</w:t>
            </w:r>
          </w:p>
          <w:p w:rsidR="009E1E3A" w:rsidRPr="00C20755" w:rsidRDefault="009E1E3A" w:rsidP="00FF6BF3">
            <w:pPr>
              <w:ind w:firstLine="0"/>
              <w:jc w:val="center"/>
            </w:pPr>
            <w:r w:rsidRPr="00C20755">
              <w:t>овладение</w:t>
            </w:r>
          </w:p>
          <w:p w:rsidR="009E1E3A" w:rsidRPr="00C20755" w:rsidRDefault="009E1E3A" w:rsidP="00FF6BF3">
            <w:pPr>
              <w:ind w:firstLine="0"/>
              <w:jc w:val="center"/>
            </w:pPr>
            <w:r w:rsidRPr="00C20755">
              <w:t>элементами грамоты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Развитие произвольного внимания, слуховой памяти.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Закрепление понятия звук и слог.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 навыков различения звуков.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Формирование умения выделять начальный гласный звук, стоящий под ударением, из состава слова.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Анализ звукового ряда, состоящего из 2-4 гласных звуков.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Анализ и синтез обратного слога.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Формирование умения выделять последний и первый согласный звук; гласный звук в положении после согласного (в слогах и словах).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Анализ и синтез прямых слогов.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Знакомство с буквами, соответствующими правильно произносимым звукам; анализ их оптико-пространственных и графических признаков.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t>Составление из букв разрезной азбуки обратных и прямых слогов.</w:t>
            </w:r>
          </w:p>
          <w:p w:rsidR="009E1E3A" w:rsidRPr="00C20755" w:rsidRDefault="0049467F" w:rsidP="00C22064">
            <w:pPr>
              <w:numPr>
                <w:ilvl w:val="0"/>
                <w:numId w:val="20"/>
              </w:numPr>
            </w:pPr>
            <w:r w:rsidRPr="00C20755">
              <w:t>Звукобуквенный</w:t>
            </w:r>
            <w:r w:rsidR="009E1E3A" w:rsidRPr="00C20755">
              <w:t xml:space="preserve"> анализ и синтез слогов.</w:t>
            </w:r>
          </w:p>
          <w:p w:rsidR="009E1E3A" w:rsidRPr="00C20755" w:rsidRDefault="009E1E3A" w:rsidP="00C22064">
            <w:pPr>
              <w:numPr>
                <w:ilvl w:val="0"/>
                <w:numId w:val="20"/>
              </w:numPr>
            </w:pPr>
            <w:r w:rsidRPr="00C20755">
              <w:lastRenderedPageBreak/>
              <w:t xml:space="preserve">Развитие оптико-пространственных ориентировок и </w:t>
            </w:r>
            <w:r w:rsidR="0049467F" w:rsidRPr="00C20755">
              <w:t>графо моторных</w:t>
            </w:r>
            <w:r w:rsidRPr="00C20755">
              <w:t xml:space="preserve"> навыков.</w:t>
            </w:r>
          </w:p>
          <w:p w:rsidR="00B0355D" w:rsidRPr="00C20755" w:rsidRDefault="00B0355D" w:rsidP="00B0355D">
            <w:pPr>
              <w:ind w:left="433"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21"/>
              </w:numPr>
              <w:rPr>
                <w:lang w:bidi="en-US"/>
              </w:rPr>
            </w:pPr>
            <w:r w:rsidRPr="00C20755">
              <w:rPr>
                <w:lang w:bidi="en-US"/>
              </w:rPr>
              <w:lastRenderedPageBreak/>
              <w:t>Закрепление понятий, характеризующих звуки.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>Введение понятия ударный   гласный звук.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>Закрепление изученных ранее букв, формирование навыка их написания. Знакомство с буквами, обозначающими звуки, близкие по артикуляции или акустическим признакам.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>Формирование навыков дифференциации изученных букв.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>Дальнейшее формирование навыков деления слов на слоги.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 xml:space="preserve">Формирование операций </w:t>
            </w:r>
            <w:proofErr w:type="spellStart"/>
            <w:r w:rsidRPr="00C20755">
              <w:t>звуко</w:t>
            </w:r>
            <w:proofErr w:type="spellEnd"/>
            <w:r w:rsidRPr="00C20755">
              <w:t>-слогового анализа и синтеза на основе наглядно- графических схем.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>Введение изученных букв в наглядно-графическую схему слова.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>Обучение чтению слогов, слов аналитико-синтетическим способом.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>Формирование навыков написания слогов, слов.</w:t>
            </w:r>
          </w:p>
          <w:p w:rsidR="009E1E3A" w:rsidRPr="00C20755" w:rsidRDefault="009E1E3A" w:rsidP="00C22064">
            <w:pPr>
              <w:numPr>
                <w:ilvl w:val="0"/>
                <w:numId w:val="21"/>
              </w:numPr>
            </w:pPr>
            <w:r w:rsidRPr="00C20755">
              <w:t xml:space="preserve">Формирование навыков преобразования слогов, слов с помощью замены букв, удаления </w:t>
            </w:r>
            <w:r w:rsidRPr="00C20755">
              <w:lastRenderedPageBreak/>
              <w:t>или добавления буквы и чтение небольших предложений.</w:t>
            </w:r>
          </w:p>
          <w:p w:rsidR="00142676" w:rsidRPr="00C20755" w:rsidRDefault="00142676" w:rsidP="00142676">
            <w:pPr>
              <w:ind w:left="433" w:firstLine="0"/>
            </w:pPr>
          </w:p>
        </w:tc>
      </w:tr>
      <w:tr w:rsidR="009E1E3A" w:rsidRPr="00C20755" w:rsidTr="00784BB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4E5983">
            <w:pPr>
              <w:ind w:firstLine="0"/>
              <w:rPr>
                <w:lang w:bidi="en-US"/>
              </w:rPr>
            </w:pPr>
            <w:r w:rsidRPr="00C20755">
              <w:rPr>
                <w:lang w:bidi="en-US"/>
              </w:rPr>
              <w:lastRenderedPageBreak/>
              <w:t>развитие мелкой</w:t>
            </w:r>
          </w:p>
          <w:p w:rsidR="009E1E3A" w:rsidRPr="00C20755" w:rsidRDefault="009E1E3A" w:rsidP="00FF6BF3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моторики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22"/>
              </w:numPr>
            </w:pPr>
            <w:r w:rsidRPr="00C20755">
              <w:t>Работа по развитию пальчиковой моторики (упражнения для пальцев).</w:t>
            </w:r>
          </w:p>
          <w:p w:rsidR="009E1E3A" w:rsidRPr="00C20755" w:rsidRDefault="009E1E3A" w:rsidP="00C22064">
            <w:pPr>
              <w:numPr>
                <w:ilvl w:val="0"/>
                <w:numId w:val="22"/>
              </w:numPr>
            </w:pPr>
            <w:r w:rsidRPr="00C20755">
              <w:t>Работа по развитию конструктивного праксиса.</w:t>
            </w:r>
          </w:p>
          <w:p w:rsidR="009E1E3A" w:rsidRPr="00C20755" w:rsidRDefault="009E1E3A" w:rsidP="00C22064">
            <w:pPr>
              <w:numPr>
                <w:ilvl w:val="0"/>
                <w:numId w:val="22"/>
              </w:numPr>
              <w:rPr>
                <w:lang w:bidi="en-US"/>
              </w:rPr>
            </w:pPr>
            <w:r w:rsidRPr="00C20755">
              <w:t xml:space="preserve">Работа с карандашом: обводка по контуру, штриховка, работа по клеткам в     тетради. </w:t>
            </w:r>
            <w:r w:rsidRPr="00C20755">
              <w:rPr>
                <w:lang w:bidi="en-US"/>
              </w:rPr>
              <w:t>Составление букв из элементов.</w:t>
            </w:r>
          </w:p>
          <w:p w:rsidR="009E1E3A" w:rsidRPr="00C20755" w:rsidRDefault="009E1E3A" w:rsidP="00C22064">
            <w:pPr>
              <w:numPr>
                <w:ilvl w:val="0"/>
                <w:numId w:val="22"/>
              </w:numPr>
            </w:pPr>
            <w:r w:rsidRPr="00C20755">
              <w:t>Печатание букв, слов в тетрадях.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3A" w:rsidRPr="00C20755" w:rsidRDefault="009E1E3A" w:rsidP="00C22064">
            <w:pPr>
              <w:numPr>
                <w:ilvl w:val="0"/>
                <w:numId w:val="23"/>
              </w:numPr>
            </w:pPr>
            <w:r w:rsidRPr="00C20755">
              <w:t>Работа по развитию пальчиковой моторики (упражнения для пальцев).</w:t>
            </w:r>
          </w:p>
          <w:p w:rsidR="009E1E3A" w:rsidRPr="00C20755" w:rsidRDefault="009E1E3A" w:rsidP="00C22064">
            <w:pPr>
              <w:numPr>
                <w:ilvl w:val="0"/>
                <w:numId w:val="23"/>
              </w:numPr>
            </w:pPr>
            <w:r w:rsidRPr="00C20755">
              <w:t>Работа по развитию конструктивного праксиса.</w:t>
            </w:r>
          </w:p>
          <w:p w:rsidR="009E1E3A" w:rsidRPr="00C20755" w:rsidRDefault="009E1E3A" w:rsidP="00C22064">
            <w:pPr>
              <w:numPr>
                <w:ilvl w:val="0"/>
                <w:numId w:val="23"/>
              </w:numPr>
              <w:rPr>
                <w:lang w:bidi="en-US"/>
              </w:rPr>
            </w:pPr>
            <w:r w:rsidRPr="00C20755">
              <w:t xml:space="preserve">Работа с карандашом: обводка по контуру, штриховка, работа по клеткам в тетради. </w:t>
            </w:r>
            <w:r w:rsidRPr="00C20755">
              <w:rPr>
                <w:lang w:bidi="en-US"/>
              </w:rPr>
              <w:t>Составление букв из элементов.</w:t>
            </w:r>
          </w:p>
          <w:p w:rsidR="009E1E3A" w:rsidRPr="00C20755" w:rsidRDefault="009E1E3A" w:rsidP="00C22064">
            <w:pPr>
              <w:numPr>
                <w:ilvl w:val="0"/>
                <w:numId w:val="23"/>
              </w:numPr>
            </w:pPr>
            <w:r w:rsidRPr="00C20755">
              <w:t>Печатание букв, слов, предложений в тетрадях.</w:t>
            </w:r>
          </w:p>
          <w:p w:rsidR="009E1E3A" w:rsidRPr="00C20755" w:rsidRDefault="009E1E3A" w:rsidP="00F260D7">
            <w:pPr>
              <w:ind w:firstLine="0"/>
            </w:pPr>
          </w:p>
        </w:tc>
      </w:tr>
    </w:tbl>
    <w:p w:rsidR="0049467F" w:rsidRPr="00C20755" w:rsidRDefault="0049467F" w:rsidP="009E1E3A">
      <w:pPr>
        <w:ind w:firstLine="0"/>
        <w:jc w:val="both"/>
        <w:rPr>
          <w:bCs/>
        </w:rPr>
      </w:pPr>
    </w:p>
    <w:p w:rsidR="00FF6BF3" w:rsidRPr="00C20755" w:rsidRDefault="00FF6BF3" w:rsidP="009E1E3A">
      <w:pPr>
        <w:ind w:firstLine="0"/>
        <w:jc w:val="both"/>
        <w:rPr>
          <w:bCs/>
        </w:rPr>
      </w:pPr>
    </w:p>
    <w:p w:rsidR="009E1E3A" w:rsidRPr="00C20755" w:rsidRDefault="009E1E3A" w:rsidP="009E1E3A">
      <w:pPr>
        <w:ind w:firstLine="0"/>
        <w:jc w:val="both"/>
        <w:rPr>
          <w:bCs/>
        </w:rPr>
      </w:pPr>
      <w:r w:rsidRPr="00C20755">
        <w:rPr>
          <w:bCs/>
        </w:rPr>
        <w:t>В итоге логопедической работы дети должны уметь:</w:t>
      </w:r>
    </w:p>
    <w:p w:rsidR="009D69A8" w:rsidRPr="00C20755" w:rsidRDefault="009D69A8" w:rsidP="009E1E3A">
      <w:pPr>
        <w:ind w:firstLine="0"/>
        <w:jc w:val="both"/>
      </w:pPr>
    </w:p>
    <w:p w:rsidR="009E1E3A" w:rsidRPr="00C20755" w:rsidRDefault="009E1E3A" w:rsidP="00C22064">
      <w:pPr>
        <w:pStyle w:val="a4"/>
        <w:numPr>
          <w:ilvl w:val="0"/>
          <w:numId w:val="25"/>
        </w:numPr>
        <w:jc w:val="both"/>
      </w:pPr>
      <w:r w:rsidRPr="00C20755">
        <w:t>свободно составлять рассказы, пересказы;</w:t>
      </w:r>
      <w:r w:rsidR="0049467F" w:rsidRPr="00C20755">
        <w:t xml:space="preserve"> </w:t>
      </w:r>
      <w:r w:rsidRPr="00C20755">
        <w:t>владеть навыками творческого рассказывания;</w:t>
      </w:r>
      <w:r w:rsidR="0049467F" w:rsidRPr="00C20755">
        <w:t xml:space="preserve"> </w:t>
      </w:r>
      <w:r w:rsidRPr="00C20755">
        <w:t>адекватно употреблять в самостоятельной речи простые и сложные предложения, усложняя их придаточны</w:t>
      </w:r>
      <w:r w:rsidR="0049467F" w:rsidRPr="00C20755">
        <w:t>ми причины</w:t>
      </w:r>
      <w:r w:rsidRPr="00C20755">
        <w:t xml:space="preserve"> следствия, однородными членами предложения и т. д.;</w:t>
      </w:r>
    </w:p>
    <w:p w:rsidR="009E1E3A" w:rsidRPr="00C20755" w:rsidRDefault="009E1E3A" w:rsidP="00C22064">
      <w:pPr>
        <w:pStyle w:val="a4"/>
        <w:numPr>
          <w:ilvl w:val="0"/>
          <w:numId w:val="25"/>
        </w:numPr>
        <w:jc w:val="both"/>
      </w:pPr>
      <w:r w:rsidRPr="00C20755">
        <w:t>понимать и использовать в самостоятельной речи простые и сложные предлоги;</w:t>
      </w:r>
    </w:p>
    <w:p w:rsidR="009E1E3A" w:rsidRPr="00C20755" w:rsidRDefault="009E1E3A" w:rsidP="00C22064">
      <w:pPr>
        <w:pStyle w:val="a4"/>
        <w:numPr>
          <w:ilvl w:val="0"/>
          <w:numId w:val="25"/>
        </w:numPr>
        <w:jc w:val="both"/>
      </w:pPr>
      <w:r w:rsidRPr="00C20755">
        <w:t>понимать и применять в речи все лексико-грамматические категории слов;</w:t>
      </w:r>
    </w:p>
    <w:p w:rsidR="009E1E3A" w:rsidRPr="00C20755" w:rsidRDefault="009E1E3A" w:rsidP="00C22064">
      <w:pPr>
        <w:pStyle w:val="a4"/>
        <w:numPr>
          <w:ilvl w:val="0"/>
          <w:numId w:val="25"/>
        </w:numPr>
        <w:jc w:val="both"/>
      </w:pPr>
      <w:r w:rsidRPr="00C20755">
        <w:t>овладеть навыками словообразования разных частей речи, переносить эти навыки на другой лексический материал;</w:t>
      </w:r>
    </w:p>
    <w:p w:rsidR="009D69A8" w:rsidRPr="00C20755" w:rsidRDefault="009E1E3A" w:rsidP="00C22064">
      <w:pPr>
        <w:pStyle w:val="a4"/>
        <w:numPr>
          <w:ilvl w:val="0"/>
          <w:numId w:val="25"/>
        </w:numPr>
        <w:jc w:val="both"/>
      </w:pPr>
      <w:r w:rsidRPr="00C20755">
        <w:t>оформлять речевое высказывание в соответствии с фонетическими нормами русского языка;</w:t>
      </w:r>
    </w:p>
    <w:p w:rsidR="009E1E3A" w:rsidRPr="00C20755" w:rsidRDefault="001C48BA" w:rsidP="00C22064">
      <w:pPr>
        <w:pStyle w:val="a4"/>
        <w:numPr>
          <w:ilvl w:val="0"/>
          <w:numId w:val="25"/>
        </w:numPr>
        <w:jc w:val="both"/>
      </w:pPr>
      <w:r w:rsidRPr="00C20755">
        <w:t xml:space="preserve">овладеть правильным </w:t>
      </w:r>
      <w:proofErr w:type="spellStart"/>
      <w:r w:rsidRPr="00C20755">
        <w:t>звукослоговым</w:t>
      </w:r>
      <w:proofErr w:type="spellEnd"/>
      <w:r w:rsidR="009E1E3A" w:rsidRPr="00C20755">
        <w:t xml:space="preserve"> оформлением речи.</w:t>
      </w:r>
    </w:p>
    <w:p w:rsidR="009E1E3A" w:rsidRPr="00C20755" w:rsidRDefault="009E1E3A" w:rsidP="0049467F">
      <w:pPr>
        <w:ind w:firstLine="397"/>
        <w:jc w:val="both"/>
      </w:pPr>
      <w:r w:rsidRPr="00C20755">
        <w:t xml:space="preserve">Помимо этого, </w:t>
      </w:r>
      <w:r w:rsidRPr="00C20755">
        <w:rPr>
          <w:bCs/>
        </w:rPr>
        <w:t>у детей должны быть достаточно развиты</w:t>
      </w:r>
      <w:r w:rsidRPr="00C20755">
        <w:t xml:space="preserve"> компоненты речи, отвечающие за готовность к овладению письменной речи: </w:t>
      </w:r>
    </w:p>
    <w:p w:rsidR="009E1E3A" w:rsidRPr="00C20755" w:rsidRDefault="009E1E3A" w:rsidP="00C22064">
      <w:pPr>
        <w:pStyle w:val="a4"/>
        <w:numPr>
          <w:ilvl w:val="0"/>
          <w:numId w:val="26"/>
        </w:numPr>
      </w:pPr>
      <w:r w:rsidRPr="00C20755">
        <w:t>высокий уровень развития фонематического восприятия;</w:t>
      </w:r>
    </w:p>
    <w:p w:rsidR="009E1E3A" w:rsidRPr="00C20755" w:rsidRDefault="009E1E3A" w:rsidP="00C22064">
      <w:pPr>
        <w:pStyle w:val="a4"/>
        <w:numPr>
          <w:ilvl w:val="0"/>
          <w:numId w:val="26"/>
        </w:numPr>
        <w:jc w:val="both"/>
      </w:pPr>
      <w:r w:rsidRPr="00C20755">
        <w:t>первоначальные навыки звукового и слогового анализа и синтеза;</w:t>
      </w:r>
    </w:p>
    <w:p w:rsidR="009E1E3A" w:rsidRPr="00C20755" w:rsidRDefault="009E1E3A" w:rsidP="00C22064">
      <w:pPr>
        <w:pStyle w:val="a4"/>
        <w:numPr>
          <w:ilvl w:val="0"/>
          <w:numId w:val="26"/>
        </w:numPr>
        <w:jc w:val="both"/>
      </w:pPr>
      <w:r w:rsidRPr="00C20755">
        <w:t>графо-моторные навыки;</w:t>
      </w:r>
    </w:p>
    <w:p w:rsidR="009E1E3A" w:rsidRPr="00C20755" w:rsidRDefault="009E1E3A" w:rsidP="00C22064">
      <w:pPr>
        <w:pStyle w:val="a4"/>
        <w:numPr>
          <w:ilvl w:val="0"/>
          <w:numId w:val="26"/>
        </w:numPr>
        <w:jc w:val="both"/>
      </w:pPr>
      <w:r w:rsidRPr="00C20755">
        <w:t xml:space="preserve">элементарные навыки письма и чтения (печатания букв, </w:t>
      </w:r>
      <w:r w:rsidRPr="00C20755">
        <w:rPr>
          <w:i/>
          <w:iCs/>
        </w:rPr>
        <w:t>а, о, у, ы, б, п, т,</w:t>
      </w:r>
      <w:r w:rsidR="00A260ED" w:rsidRPr="00C20755">
        <w:rPr>
          <w:i/>
          <w:iCs/>
        </w:rPr>
        <w:t xml:space="preserve"> д,</w:t>
      </w:r>
      <w:r w:rsidRPr="00C20755">
        <w:rPr>
          <w:i/>
          <w:iCs/>
        </w:rPr>
        <w:t xml:space="preserve"> к, </w:t>
      </w:r>
      <w:r w:rsidR="00A260ED" w:rsidRPr="00C20755">
        <w:rPr>
          <w:i/>
          <w:iCs/>
        </w:rPr>
        <w:t xml:space="preserve">г, в, ф, </w:t>
      </w:r>
      <w:r w:rsidRPr="00C20755">
        <w:rPr>
          <w:i/>
          <w:iCs/>
        </w:rPr>
        <w:t>л, м, с, з, ш,</w:t>
      </w:r>
      <w:r w:rsidR="00A260ED" w:rsidRPr="00C20755">
        <w:rPr>
          <w:i/>
          <w:iCs/>
        </w:rPr>
        <w:t xml:space="preserve"> ж</w:t>
      </w:r>
      <w:r w:rsidRPr="00C20755">
        <w:rPr>
          <w:i/>
          <w:iCs/>
        </w:rPr>
        <w:t xml:space="preserve"> </w:t>
      </w:r>
      <w:r w:rsidRPr="00C20755">
        <w:t xml:space="preserve">слогов, слов и </w:t>
      </w:r>
      <w:r w:rsidR="001C48BA" w:rsidRPr="00C20755">
        <w:t>коротких предложений</w:t>
      </w:r>
      <w:r w:rsidRPr="00C20755">
        <w:t xml:space="preserve">).  </w:t>
      </w:r>
    </w:p>
    <w:p w:rsidR="009E1E3A" w:rsidRPr="00C20755" w:rsidRDefault="009E1E3A" w:rsidP="009E1E3A">
      <w:pPr>
        <w:ind w:firstLine="0"/>
        <w:jc w:val="both"/>
      </w:pPr>
      <w:r w:rsidRPr="00C20755">
        <w:t xml:space="preserve">     В целом речь ребенка должна соответствовать принятым языковым нормативам, служить средством познания окружающей действительности и способствовать установлению полноценной коммуникации с детьми и взрослым</w:t>
      </w:r>
    </w:p>
    <w:p w:rsidR="00EE082A" w:rsidRPr="00C20755" w:rsidRDefault="00EE082A" w:rsidP="007E79EE">
      <w:pPr>
        <w:ind w:firstLine="397"/>
      </w:pPr>
    </w:p>
    <w:p w:rsidR="00974AA8" w:rsidRPr="00C20755" w:rsidRDefault="00974AA8" w:rsidP="00974AA8">
      <w:pPr>
        <w:ind w:firstLine="0"/>
        <w:jc w:val="both"/>
        <w:rPr>
          <w:b/>
        </w:rPr>
      </w:pPr>
    </w:p>
    <w:p w:rsidR="00974AA8" w:rsidRPr="00C20755" w:rsidRDefault="009B5E00" w:rsidP="00974AA8">
      <w:pPr>
        <w:ind w:firstLine="0"/>
        <w:jc w:val="both"/>
      </w:pPr>
      <w:r w:rsidRPr="004E5983">
        <w:rPr>
          <w:b/>
        </w:rPr>
        <w:t>2.1</w:t>
      </w:r>
      <w:r w:rsidR="004E5983" w:rsidRPr="004E5983">
        <w:rPr>
          <w:b/>
        </w:rPr>
        <w:t>.2</w:t>
      </w:r>
      <w:r w:rsidR="00974AA8" w:rsidRPr="00C20755">
        <w:t xml:space="preserve">. Перспективный план работы в логопедической группе для детей подготовительного возраста с общим недоразвитием речи </w:t>
      </w:r>
      <w:r w:rsidR="00974AA8" w:rsidRPr="00C20755">
        <w:rPr>
          <w:b/>
          <w:lang w:val="en-US"/>
        </w:rPr>
        <w:t>IV</w:t>
      </w:r>
      <w:r w:rsidR="00974AA8" w:rsidRPr="00C20755">
        <w:t xml:space="preserve"> уровень речевого развития.</w:t>
      </w:r>
    </w:p>
    <w:p w:rsidR="00974AA8" w:rsidRPr="00C20755" w:rsidRDefault="00974AA8" w:rsidP="00974AA8">
      <w:pPr>
        <w:ind w:firstLine="0"/>
        <w:jc w:val="both"/>
      </w:pPr>
    </w:p>
    <w:tbl>
      <w:tblPr>
        <w:tblW w:w="106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28"/>
        <w:gridCol w:w="4269"/>
      </w:tblGrid>
      <w:tr w:rsidR="00974AA8" w:rsidRPr="00C20755" w:rsidTr="00AF76E9">
        <w:trPr>
          <w:trHeight w:val="31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направление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работы</w:t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содержание работы</w:t>
            </w:r>
          </w:p>
        </w:tc>
      </w:tr>
      <w:tr w:rsidR="00974AA8" w:rsidRPr="00C20755" w:rsidTr="00AF76E9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I период (октябрь-декабрь)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II период (январь-май)</w:t>
            </w:r>
          </w:p>
        </w:tc>
      </w:tr>
      <w:tr w:rsidR="00974AA8" w:rsidRPr="00C20755" w:rsidTr="00AF76E9">
        <w:trPr>
          <w:trHeight w:val="16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общие речевые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навыки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28"/>
              </w:numPr>
              <w:tabs>
                <w:tab w:val="num" w:pos="720"/>
              </w:tabs>
            </w:pPr>
            <w:r w:rsidRPr="00C20755">
              <w:t>Работа по формированию диафрагмального дыхания.</w:t>
            </w:r>
          </w:p>
          <w:p w:rsidR="00974AA8" w:rsidRPr="00C20755" w:rsidRDefault="00974AA8" w:rsidP="00C22064">
            <w:pPr>
              <w:numPr>
                <w:ilvl w:val="0"/>
                <w:numId w:val="28"/>
              </w:numPr>
              <w:tabs>
                <w:tab w:val="num" w:pos="720"/>
              </w:tabs>
            </w:pPr>
            <w:r w:rsidRPr="00C20755">
              <w:t xml:space="preserve">Работа над мягкой атакой голоса. </w:t>
            </w:r>
          </w:p>
          <w:p w:rsidR="00974AA8" w:rsidRPr="00C20755" w:rsidRDefault="00974AA8" w:rsidP="00C22064">
            <w:pPr>
              <w:numPr>
                <w:ilvl w:val="0"/>
                <w:numId w:val="28"/>
              </w:numPr>
              <w:tabs>
                <w:tab w:val="num" w:pos="720"/>
              </w:tabs>
            </w:pPr>
            <w:r w:rsidRPr="00C20755">
              <w:lastRenderedPageBreak/>
              <w:t>Работа над четкостью дикции, интонационной выразительностью речи.</w:t>
            </w:r>
          </w:p>
          <w:p w:rsidR="00974AA8" w:rsidRPr="00C20755" w:rsidRDefault="00974AA8" w:rsidP="00AF76E9"/>
          <w:p w:rsidR="00974AA8" w:rsidRPr="00C20755" w:rsidRDefault="00974AA8" w:rsidP="00AF76E9">
            <w:pPr>
              <w:ind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</w:pPr>
            <w:r w:rsidRPr="00C20755">
              <w:lastRenderedPageBreak/>
              <w:t xml:space="preserve">1. Продолжение работы по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формированию диафрагмального                 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дыхания.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2. Продолжение работы над темпом,  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ритмом, четкостью дикции, ее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богатой интонационно-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lastRenderedPageBreak/>
              <w:t xml:space="preserve">    мелодической окраски. </w:t>
            </w:r>
          </w:p>
          <w:p w:rsidR="00974AA8" w:rsidRPr="00C20755" w:rsidRDefault="00974AA8" w:rsidP="00AF76E9">
            <w:pPr>
              <w:ind w:firstLine="0"/>
            </w:pPr>
          </w:p>
          <w:p w:rsidR="00974AA8" w:rsidRPr="00C20755" w:rsidRDefault="00974AA8" w:rsidP="00AF76E9">
            <w:pPr>
              <w:ind w:firstLine="0"/>
            </w:pPr>
          </w:p>
        </w:tc>
      </w:tr>
      <w:tr w:rsidR="00974AA8" w:rsidRPr="00C20755" w:rsidTr="00AF76E9">
        <w:trPr>
          <w:trHeight w:val="9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</w:pP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фонетического строя речи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27"/>
              </w:numPr>
              <w:tabs>
                <w:tab w:val="num" w:pos="720"/>
              </w:tabs>
            </w:pPr>
            <w:r w:rsidRPr="00C20755">
              <w:t>Закрепление навыков четкого произношения звуков, имеющихся в речи детей.</w:t>
            </w:r>
          </w:p>
          <w:p w:rsidR="00974AA8" w:rsidRPr="00C20755" w:rsidRDefault="00974AA8" w:rsidP="00C22064">
            <w:pPr>
              <w:numPr>
                <w:ilvl w:val="0"/>
                <w:numId w:val="27"/>
              </w:numPr>
              <w:tabs>
                <w:tab w:val="num" w:pos="720"/>
              </w:tabs>
            </w:pPr>
            <w:r w:rsidRPr="00C20755">
              <w:t>Формирование умения дифференцировать на слух и в речи сохранные звуки с опорой на их акустические и артикуляционные признаки, на наглядную символику.</w:t>
            </w:r>
          </w:p>
          <w:p w:rsidR="00974AA8" w:rsidRPr="00C20755" w:rsidRDefault="00974AA8" w:rsidP="00C22064">
            <w:pPr>
              <w:numPr>
                <w:ilvl w:val="0"/>
                <w:numId w:val="27"/>
              </w:numPr>
              <w:tabs>
                <w:tab w:val="num" w:pos="720"/>
              </w:tabs>
            </w:pPr>
            <w:r w:rsidRPr="00C20755">
              <w:t>Исправление произношения нарушенных звуков.</w:t>
            </w:r>
          </w:p>
          <w:p w:rsidR="00974AA8" w:rsidRPr="00C20755" w:rsidRDefault="00974AA8" w:rsidP="00C22064">
            <w:pPr>
              <w:numPr>
                <w:ilvl w:val="0"/>
                <w:numId w:val="27"/>
              </w:numPr>
              <w:tabs>
                <w:tab w:val="num" w:pos="720"/>
              </w:tabs>
            </w:pPr>
            <w:r w:rsidRPr="00C20755">
              <w:t>Закрепление произношения звуков в составе слогов, слов, фраз, текстов.</w:t>
            </w:r>
          </w:p>
          <w:p w:rsidR="00974AA8" w:rsidRPr="00C20755" w:rsidRDefault="00974AA8" w:rsidP="00C22064">
            <w:pPr>
              <w:numPr>
                <w:ilvl w:val="0"/>
                <w:numId w:val="27"/>
              </w:numPr>
              <w:tabs>
                <w:tab w:val="num" w:pos="720"/>
              </w:tabs>
            </w:pPr>
            <w:r w:rsidRPr="00C20755">
              <w:t>Развитие умения дифференцировать звуки по парным признакам: гласные- согласные, звонкие - глухие, твердые - мягкие.</w:t>
            </w:r>
          </w:p>
          <w:p w:rsidR="00974AA8" w:rsidRPr="00C20755" w:rsidRDefault="00974AA8" w:rsidP="00C22064">
            <w:pPr>
              <w:numPr>
                <w:ilvl w:val="0"/>
                <w:numId w:val="27"/>
              </w:numPr>
              <w:tabs>
                <w:tab w:val="num" w:pos="720"/>
              </w:tabs>
            </w:pPr>
            <w:r w:rsidRPr="00C20755">
              <w:t>Отработка произношения многосложных слов с открытыми и закрытыми слогами, со стечением согласных и без него.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7.   Введение слов сложной              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   слоговой структуры в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  самостоятельные высказывания</w:t>
            </w:r>
          </w:p>
          <w:p w:rsidR="00974AA8" w:rsidRPr="00C20755" w:rsidRDefault="00974AA8" w:rsidP="00AF76E9">
            <w:pPr>
              <w:ind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32"/>
              </w:numPr>
            </w:pPr>
            <w:r w:rsidRPr="00C20755">
              <w:t>Дальнейшее закрепление и автоматизация поставленных звуков в самостоятельной речи.</w:t>
            </w:r>
          </w:p>
          <w:p w:rsidR="00974AA8" w:rsidRPr="00C20755" w:rsidRDefault="00974AA8" w:rsidP="00C22064">
            <w:pPr>
              <w:numPr>
                <w:ilvl w:val="0"/>
                <w:numId w:val="32"/>
              </w:numPr>
            </w:pPr>
            <w:r w:rsidRPr="00C20755">
              <w:t>Развивать умение дифференцировать на слух и в речи оппозиционные звуки, формировать тонкие звуковые дифференцировки; анализировать свою речь и речь окружающих на предмет правильности ее фонетического оформления.</w:t>
            </w:r>
          </w:p>
          <w:p w:rsidR="00974AA8" w:rsidRPr="00C20755" w:rsidRDefault="00974AA8" w:rsidP="00C22064">
            <w:pPr>
              <w:numPr>
                <w:ilvl w:val="0"/>
                <w:numId w:val="32"/>
              </w:numPr>
            </w:pPr>
            <w:r w:rsidRPr="00C20755">
              <w:t>Продолжение работы по исправлению произношения нарушенных звуков.</w:t>
            </w:r>
          </w:p>
          <w:p w:rsidR="00974AA8" w:rsidRPr="00C20755" w:rsidRDefault="00974AA8" w:rsidP="00C22064">
            <w:pPr>
              <w:numPr>
                <w:ilvl w:val="0"/>
                <w:numId w:val="32"/>
              </w:numPr>
            </w:pPr>
            <w:r w:rsidRPr="00C20755">
              <w:t xml:space="preserve">Совершенствование навыков употребления в речевом контексте слов сложной слоговой структуры и </w:t>
            </w:r>
            <w:proofErr w:type="spellStart"/>
            <w:proofErr w:type="gramStart"/>
            <w:r w:rsidRPr="00C20755">
              <w:t>звуконаполняемости</w:t>
            </w:r>
            <w:proofErr w:type="spellEnd"/>
            <w:r w:rsidRPr="00C20755">
              <w:t xml:space="preserve">.   </w:t>
            </w:r>
            <w:proofErr w:type="gramEnd"/>
          </w:p>
        </w:tc>
      </w:tr>
      <w:tr w:rsidR="00974AA8" w:rsidRPr="00C20755" w:rsidTr="00AF76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лексико-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грамматического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строя речи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>Уточнение и расширение значений слов по изучаемым темам.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>Активизация словообразовательных процессов. Употребление сложных слов, относительных прилагательных, существительных с преувеличенным значением, антонимов различных частей речи.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>Совершенствование навыка подбора синонимов различных частей речи и употребление их в речи.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 xml:space="preserve">Работа над умением объяснять значение слова с опорой на его </w:t>
            </w:r>
            <w:r w:rsidRPr="00C20755">
              <w:lastRenderedPageBreak/>
              <w:t>словообразовательную структуру.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>Образование сравнительной степени прилагательных, сложных составных прилагательных.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>Работа над развитием понимания и умения объяснять переносное значение устойчивых выражений.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>Употребление простых и сложных предлогов.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 xml:space="preserve">Отработка падежных окончаний существительных ед. и </w:t>
            </w:r>
            <w:proofErr w:type="spellStart"/>
            <w:r w:rsidRPr="00C20755">
              <w:t>мн.ч</w:t>
            </w:r>
            <w:proofErr w:type="spellEnd"/>
            <w:r w:rsidRPr="00C20755">
              <w:t>.</w:t>
            </w:r>
          </w:p>
          <w:p w:rsidR="00974AA8" w:rsidRPr="00C20755" w:rsidRDefault="00974AA8" w:rsidP="00C22064">
            <w:pPr>
              <w:numPr>
                <w:ilvl w:val="0"/>
                <w:numId w:val="29"/>
              </w:numPr>
              <w:tabs>
                <w:tab w:val="num" w:pos="720"/>
              </w:tabs>
            </w:pPr>
            <w:r w:rsidRPr="00C20755">
              <w:t>Работа над согласованием различных частей речи в роде, числе, падеже.</w:t>
            </w:r>
          </w:p>
          <w:p w:rsidR="00974AA8" w:rsidRPr="00C20755" w:rsidRDefault="00974AA8" w:rsidP="00AF76E9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lastRenderedPageBreak/>
              <w:t>Уточнение и расширение значений слов (с опорой на лексические темы).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t>Активизация процессов словообразования. Объяснение и употребление сложных слов, объяснение и практическое употребление в речи существительных с уменьшительно-ласкательным и увеличенным значением.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t>Закрепление употребления обобщенных понятий на основе их тонких дифференциаций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t>Подбор синонимов, антонимов. Употребление этих слов в самостоятельной речи.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lastRenderedPageBreak/>
              <w:t>Развитие умения преобразовывать одни грамматические формы в другие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t>Согласование прилагательных с существительными в роде, числе, падеже.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t>Согласование числительных с существительными в роде, падеже.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</w:pPr>
            <w:r w:rsidRPr="00C20755">
              <w:t>Объяснение и практическое употребление в речи переносного значения слов, устойчивых выражений.</w:t>
            </w:r>
          </w:p>
          <w:p w:rsidR="00974AA8" w:rsidRPr="00C20755" w:rsidRDefault="00974AA8" w:rsidP="00C22064">
            <w:pPr>
              <w:numPr>
                <w:ilvl w:val="0"/>
                <w:numId w:val="33"/>
              </w:numPr>
              <w:rPr>
                <w:lang w:bidi="en-US"/>
              </w:rPr>
            </w:pPr>
            <w:r w:rsidRPr="00C20755">
              <w:t xml:space="preserve"> </w:t>
            </w:r>
            <w:r w:rsidRPr="00C20755">
              <w:rPr>
                <w:lang w:bidi="en-US"/>
              </w:rPr>
              <w:t>Подбор однокоренных слов, относящихся к разным частям речи.</w:t>
            </w:r>
          </w:p>
          <w:p w:rsidR="00974AA8" w:rsidRPr="00C20755" w:rsidRDefault="00974AA8" w:rsidP="00AF76E9">
            <w:pPr>
              <w:ind w:left="10" w:firstLine="0"/>
            </w:pPr>
          </w:p>
          <w:p w:rsidR="00974AA8" w:rsidRPr="00C20755" w:rsidRDefault="00974AA8" w:rsidP="00AF76E9">
            <w:pPr>
              <w:ind w:left="10" w:firstLine="0"/>
            </w:pPr>
          </w:p>
        </w:tc>
      </w:tr>
      <w:tr w:rsidR="00974AA8" w:rsidRPr="00C20755" w:rsidTr="00AF76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</w:pP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развитие связной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речи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Выделение отличительных признаков предметов, объектов. Составление загадок с опорой на эти признаки.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Сравнение предметов, объектов. Составление рассказов-описаний каждого из них.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 xml:space="preserve">Подбор слов- рифм. Составление пар, цепочек рифмующихся слов. Составление словосочетаний по рифмам. 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Составление предложений по опорным словам.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Составление повествовательного рассказа на основе события, процесса, дробно разделенного на отдельные действия.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Распространение предложений путем введения однородных членов.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Анализ причинно-следственных и логико-временных связей, существующих между частями сюжета.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Составление рассказа: по картине, по серии сюжетных картин.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>Заучивание потешек, стихов.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 xml:space="preserve"> Пересказ рассказа, сказки по картине с опорой на вопросный план.</w:t>
            </w:r>
          </w:p>
          <w:p w:rsidR="00974AA8" w:rsidRPr="00C20755" w:rsidRDefault="00974AA8" w:rsidP="00C22064">
            <w:pPr>
              <w:numPr>
                <w:ilvl w:val="0"/>
                <w:numId w:val="30"/>
              </w:numPr>
              <w:tabs>
                <w:tab w:val="num" w:pos="720"/>
              </w:tabs>
            </w:pPr>
            <w:r w:rsidRPr="00C20755">
              <w:t xml:space="preserve">Творческое составление предложений (с элементами </w:t>
            </w:r>
            <w:r w:rsidRPr="00C20755">
              <w:lastRenderedPageBreak/>
              <w:t>небылиц, фантазийными фрагментами.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34"/>
              </w:numPr>
            </w:pPr>
            <w:r w:rsidRPr="00C20755">
              <w:lastRenderedPageBreak/>
              <w:t>Закрепление навыков выделения отдельных частей рассказа, анализа причинно-следственных и логико-временных связей, существующих между ними.</w:t>
            </w:r>
          </w:p>
          <w:p w:rsidR="00974AA8" w:rsidRPr="00C20755" w:rsidRDefault="00974AA8" w:rsidP="00C22064">
            <w:pPr>
              <w:numPr>
                <w:ilvl w:val="0"/>
                <w:numId w:val="34"/>
              </w:numPr>
            </w:pPr>
            <w:r w:rsidRPr="00C20755">
              <w:t>Дальнейшее совершенствование навыков распространения предложений путем введения в них однородных членов.</w:t>
            </w:r>
          </w:p>
          <w:p w:rsidR="00974AA8" w:rsidRPr="00C20755" w:rsidRDefault="00974AA8" w:rsidP="00C22064">
            <w:pPr>
              <w:numPr>
                <w:ilvl w:val="0"/>
                <w:numId w:val="34"/>
              </w:numPr>
            </w:pPr>
            <w:r w:rsidRPr="00C20755">
              <w:t>Пересказ сказок, рассказов с использованием распространенных предложений; добавления эпизодов; элементами рассуждений; творческим введением новых частей сюжетной линии (начала, кульминации, завершения сюжета).</w:t>
            </w:r>
          </w:p>
          <w:p w:rsidR="00974AA8" w:rsidRPr="00C20755" w:rsidRDefault="00974AA8" w:rsidP="00C22064">
            <w:pPr>
              <w:numPr>
                <w:ilvl w:val="0"/>
                <w:numId w:val="34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Заучивание потешек, стихов.</w:t>
            </w:r>
          </w:p>
          <w:p w:rsidR="00974AA8" w:rsidRPr="00C20755" w:rsidRDefault="00974AA8" w:rsidP="00C22064">
            <w:pPr>
              <w:numPr>
                <w:ilvl w:val="0"/>
                <w:numId w:val="34"/>
              </w:numPr>
            </w:pPr>
            <w:r w:rsidRPr="00C20755">
              <w:t>Совершенствование навыков составления рассказов-описаний (одного предмета, двух предметов в сопоставлении).</w:t>
            </w:r>
          </w:p>
          <w:p w:rsidR="00974AA8" w:rsidRPr="00C20755" w:rsidRDefault="00974AA8" w:rsidP="00C22064">
            <w:pPr>
              <w:numPr>
                <w:ilvl w:val="0"/>
                <w:numId w:val="34"/>
              </w:numPr>
            </w:pPr>
            <w:r w:rsidRPr="00C20755">
              <w:t>Продолжение обучения составлению рассказа по картинке, по серии картин.</w:t>
            </w:r>
          </w:p>
          <w:p w:rsidR="00974AA8" w:rsidRPr="00C20755" w:rsidRDefault="00974AA8" w:rsidP="00C22064">
            <w:pPr>
              <w:numPr>
                <w:ilvl w:val="0"/>
                <w:numId w:val="34"/>
              </w:numPr>
            </w:pPr>
            <w:r w:rsidRPr="00C20755">
              <w:t>Закрепление умения составлять словосочетания, предложения с рифмующимися словами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8.  Составление развернутого 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рассказа, рассказов с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элементами творчества.</w:t>
            </w:r>
          </w:p>
        </w:tc>
      </w:tr>
      <w:tr w:rsidR="00974AA8" w:rsidRPr="00C20755" w:rsidTr="00AF76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</w:pPr>
          </w:p>
          <w:p w:rsidR="00974AA8" w:rsidRPr="00C20755" w:rsidRDefault="00974AA8" w:rsidP="00AF76E9">
            <w:pPr>
              <w:ind w:firstLine="0"/>
              <w:jc w:val="center"/>
            </w:pPr>
            <w:r w:rsidRPr="00C20755">
              <w:t>подготовка</w:t>
            </w:r>
          </w:p>
          <w:p w:rsidR="00974AA8" w:rsidRPr="00C20755" w:rsidRDefault="00974AA8" w:rsidP="00AF76E9">
            <w:pPr>
              <w:ind w:firstLine="0"/>
              <w:jc w:val="center"/>
            </w:pPr>
            <w:r w:rsidRPr="00C20755">
              <w:t>и</w:t>
            </w:r>
          </w:p>
          <w:p w:rsidR="00974AA8" w:rsidRPr="00C20755" w:rsidRDefault="00974AA8" w:rsidP="00AF76E9">
            <w:pPr>
              <w:ind w:firstLine="0"/>
              <w:jc w:val="center"/>
            </w:pPr>
            <w:r w:rsidRPr="00C20755">
              <w:t>овладение</w:t>
            </w:r>
          </w:p>
          <w:p w:rsidR="00974AA8" w:rsidRPr="00C20755" w:rsidRDefault="00974AA8" w:rsidP="00AF76E9">
            <w:pPr>
              <w:ind w:firstLine="0"/>
              <w:jc w:val="center"/>
            </w:pPr>
            <w:r w:rsidRPr="00C20755">
              <w:t>элементами грамоты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>Развитие произвольного внимания, слуховой памяти.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>Закрепление понятий «звук», «буква», «слог», «твердый согласный звук», «мягкий согласных звук», «звонкий» и «глухой».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>Формирование умения выделять начальный гласный звук, стоящий под ударением, из состава слова.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>Анализ звукового ряда, состоящего из 2-4 гласных звуков.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>Анализ и синтез обратных и прямых слогов с изученными звуками.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>Формирование умения выделять: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- последний согласный звук в   </w:t>
            </w:r>
          </w:p>
          <w:p w:rsidR="00974AA8" w:rsidRPr="00C20755" w:rsidRDefault="00D54265" w:rsidP="00AF76E9">
            <w:r w:rsidRPr="00C20755">
              <w:t>слове типа</w:t>
            </w:r>
            <w:r w:rsidR="00974AA8" w:rsidRPr="00C20755">
              <w:t xml:space="preserve"> мак;</w:t>
            </w:r>
          </w:p>
          <w:p w:rsidR="00974AA8" w:rsidRPr="00C20755" w:rsidRDefault="00974AA8" w:rsidP="00AF76E9">
            <w:r w:rsidRPr="00C20755">
              <w:t xml:space="preserve">- первый согласный звук в слове  </w:t>
            </w:r>
          </w:p>
          <w:p w:rsidR="00974AA8" w:rsidRPr="00C20755" w:rsidRDefault="00974AA8" w:rsidP="00AF76E9">
            <w:r w:rsidRPr="00C20755">
              <w:t>типа кот;</w:t>
            </w:r>
          </w:p>
          <w:p w:rsidR="00974AA8" w:rsidRPr="00C20755" w:rsidRDefault="00974AA8" w:rsidP="00AF76E9">
            <w:r w:rsidRPr="00C20755">
              <w:t>- гласный звук в положении после согласного (в слогах и словах).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 xml:space="preserve">Формирование операции </w:t>
            </w:r>
            <w:proofErr w:type="spellStart"/>
            <w:r w:rsidRPr="00C20755">
              <w:t>звуко</w:t>
            </w:r>
            <w:proofErr w:type="spellEnd"/>
            <w:r w:rsidRPr="00C20755">
              <w:t>-слогового анализа и синтеза на основе наглядно-графических схем слов на материале изученных звуков.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 xml:space="preserve">Знакомство с буквами, соответствующими правильно произносимым звукам. Анализ их оптико-пространственных и графических признаков. 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>Выкладывание из букв, чтение прямых и обратных слогов с изученными буквами.</w:t>
            </w:r>
          </w:p>
          <w:p w:rsidR="00974AA8" w:rsidRPr="00C20755" w:rsidRDefault="00974AA8" w:rsidP="00C22064">
            <w:pPr>
              <w:numPr>
                <w:ilvl w:val="0"/>
                <w:numId w:val="31"/>
              </w:numPr>
              <w:tabs>
                <w:tab w:val="num" w:pos="720"/>
              </w:tabs>
            </w:pPr>
            <w:r w:rsidRPr="00C20755">
              <w:t xml:space="preserve"> Развитие оптико-пространственных ориентировок и графо моторных навыков.</w:t>
            </w:r>
          </w:p>
          <w:p w:rsidR="00974AA8" w:rsidRPr="00C20755" w:rsidRDefault="00974AA8" w:rsidP="00AF76E9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35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Закрепление понятий, характеризующих звуки.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Введение понятия «ударный   гласный звук».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Закрепление изученных ранее букв, формирование навыка их написания. Знакомство с буквами, обозначающими звуки, близкие по артикуляции или акустическим признакам.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Формирование навыков дифференциации изученных букв.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Дальнейшее формирование навыков деления слов на слоги.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 xml:space="preserve">Формирование операций </w:t>
            </w:r>
            <w:proofErr w:type="spellStart"/>
            <w:r w:rsidRPr="00C20755">
              <w:t>звуко</w:t>
            </w:r>
            <w:proofErr w:type="spellEnd"/>
            <w:r w:rsidRPr="00C20755">
              <w:t>-слогового анализа и синтеза на основе наглядно- графических схем, без наглядной основы, подбору слов по моделям.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Введение изученных букв в наглядно-графическую схему слова.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Обучение чтению слогов, слов аналитико-синтетическим способом.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Формирование навыков написания слогов, слов.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Формирование навыков преобразования слогов, слов с помощью замены букв, удаления или добавления буквы.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</w:pPr>
            <w:r w:rsidRPr="00C20755">
              <w:t>Анализ, выкладывание и чтение небольших предложений.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Дальнейшее развитие оптико-пространственных ориентировок.</w:t>
            </w:r>
          </w:p>
          <w:p w:rsidR="00974AA8" w:rsidRPr="00C20755" w:rsidRDefault="00974AA8" w:rsidP="00C22064">
            <w:pPr>
              <w:numPr>
                <w:ilvl w:val="0"/>
                <w:numId w:val="35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 графо моторных навыков.</w:t>
            </w:r>
          </w:p>
          <w:p w:rsidR="00974AA8" w:rsidRPr="00C20755" w:rsidRDefault="00974AA8" w:rsidP="00AF76E9">
            <w:pPr>
              <w:ind w:left="433" w:firstLine="0"/>
            </w:pPr>
          </w:p>
        </w:tc>
      </w:tr>
      <w:tr w:rsidR="00974AA8" w:rsidRPr="00C20755" w:rsidTr="00AF76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  <w:jc w:val="center"/>
            </w:pP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развитие мелкой</w:t>
            </w:r>
          </w:p>
          <w:p w:rsidR="00974AA8" w:rsidRPr="00C20755" w:rsidRDefault="00974AA8" w:rsidP="00AF76E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моторики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AF76E9">
            <w:pPr>
              <w:ind w:firstLine="0"/>
            </w:pPr>
            <w:r w:rsidRPr="00C20755">
              <w:t xml:space="preserve">  1.  Работа по развитию пальчиковой     </w:t>
            </w:r>
          </w:p>
          <w:p w:rsidR="00974AA8" w:rsidRPr="00C20755" w:rsidRDefault="00974AA8" w:rsidP="00AF76E9">
            <w:r w:rsidRPr="00C20755">
              <w:t xml:space="preserve">  моторики (упражнения для   </w:t>
            </w:r>
          </w:p>
          <w:p w:rsidR="00974AA8" w:rsidRPr="00C20755" w:rsidRDefault="00974AA8" w:rsidP="00AF76E9">
            <w:r w:rsidRPr="00C20755">
              <w:t xml:space="preserve">  пальцев).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2.  Работа по развитию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 конструктивного праксиса.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3.  Работа с карандашом: обводка по      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 контуру, штриховка, работа по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 клеткам в тетради.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4.  Составление букв из элементов.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lastRenderedPageBreak/>
              <w:t xml:space="preserve"> 5.  Печатание букв, слов и                              </w:t>
            </w:r>
          </w:p>
          <w:p w:rsidR="00974AA8" w:rsidRPr="00C20755" w:rsidRDefault="00974AA8" w:rsidP="00AF76E9">
            <w:pPr>
              <w:ind w:firstLine="0"/>
            </w:pPr>
            <w:r w:rsidRPr="00C20755">
              <w:t xml:space="preserve">      предложений в тетрадях.</w:t>
            </w:r>
          </w:p>
          <w:p w:rsidR="00974AA8" w:rsidRPr="00C20755" w:rsidRDefault="00974AA8" w:rsidP="00AF76E9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A8" w:rsidRPr="00C20755" w:rsidRDefault="00974AA8" w:rsidP="00C22064">
            <w:pPr>
              <w:numPr>
                <w:ilvl w:val="0"/>
                <w:numId w:val="36"/>
              </w:numPr>
            </w:pPr>
            <w:r w:rsidRPr="00C20755">
              <w:lastRenderedPageBreak/>
              <w:t>Работа по развитию пальчиковой моторики (упражнения для пальцев).</w:t>
            </w:r>
          </w:p>
          <w:p w:rsidR="00974AA8" w:rsidRPr="00C20755" w:rsidRDefault="00974AA8" w:rsidP="00C22064">
            <w:pPr>
              <w:numPr>
                <w:ilvl w:val="0"/>
                <w:numId w:val="36"/>
              </w:numPr>
            </w:pPr>
            <w:r w:rsidRPr="00C20755">
              <w:t>Работа по развитию конструктивного праксиса.</w:t>
            </w:r>
          </w:p>
          <w:p w:rsidR="00974AA8" w:rsidRPr="00C20755" w:rsidRDefault="00974AA8" w:rsidP="00C22064">
            <w:pPr>
              <w:numPr>
                <w:ilvl w:val="0"/>
                <w:numId w:val="36"/>
              </w:numPr>
              <w:rPr>
                <w:lang w:bidi="en-US"/>
              </w:rPr>
            </w:pPr>
            <w:r w:rsidRPr="00C20755">
              <w:t xml:space="preserve">Работа с карандашом: обводка по контуру, штриховка, работа по клеткам в тетради. </w:t>
            </w:r>
          </w:p>
          <w:p w:rsidR="00974AA8" w:rsidRPr="00C20755" w:rsidRDefault="00974AA8" w:rsidP="00C22064">
            <w:pPr>
              <w:numPr>
                <w:ilvl w:val="0"/>
                <w:numId w:val="36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Составление букв из элементов.</w:t>
            </w:r>
          </w:p>
          <w:p w:rsidR="00974AA8" w:rsidRPr="00C20755" w:rsidRDefault="00974AA8" w:rsidP="00C22064">
            <w:pPr>
              <w:numPr>
                <w:ilvl w:val="0"/>
                <w:numId w:val="36"/>
              </w:numPr>
            </w:pPr>
            <w:r w:rsidRPr="00C20755">
              <w:lastRenderedPageBreak/>
              <w:t>Печатание букв, слов, предложений в тетрадях.</w:t>
            </w:r>
          </w:p>
          <w:p w:rsidR="00974AA8" w:rsidRPr="00C20755" w:rsidRDefault="00974AA8" w:rsidP="00AF76E9">
            <w:pPr>
              <w:ind w:firstLine="0"/>
            </w:pPr>
          </w:p>
        </w:tc>
      </w:tr>
    </w:tbl>
    <w:p w:rsidR="00974AA8" w:rsidRPr="00C20755" w:rsidRDefault="00974AA8" w:rsidP="00974AA8">
      <w:pPr>
        <w:ind w:firstLine="397"/>
      </w:pPr>
    </w:p>
    <w:p w:rsidR="00974AA8" w:rsidRPr="00C20755" w:rsidRDefault="00974AA8" w:rsidP="00974AA8">
      <w:pPr>
        <w:ind w:firstLine="0"/>
        <w:jc w:val="both"/>
        <w:rPr>
          <w:bCs/>
        </w:rPr>
      </w:pPr>
      <w:r w:rsidRPr="00C20755">
        <w:rPr>
          <w:bCs/>
        </w:rPr>
        <w:t>В итоге логопедической работы дети должны:</w:t>
      </w:r>
    </w:p>
    <w:p w:rsidR="00974AA8" w:rsidRPr="00C20755" w:rsidRDefault="00974AA8" w:rsidP="00974AA8">
      <w:pPr>
        <w:ind w:firstLine="0"/>
        <w:jc w:val="both"/>
        <w:rPr>
          <w:bCs/>
        </w:rPr>
      </w:pP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правильно артикулировать все звуки речи в различных позициях;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четко дифференцировать все изученные звуки: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различать понятия «звук», «твёрдый звук», «мягкий звук», «глухой звук», «звонкий звук», «слог», «предложение» на практическом уровне;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называть последовательность слов в предложении, слогов и звуков в словах;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производить элементарный звуковой анализ и синтез;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читать и правильно понимать прочитанное в пределах изученной программы;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печатать слова различного слогового состава, предложения с применением всех усвоенных правил правописания.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свободно составлять рассказы, пересказы;</w:t>
      </w:r>
    </w:p>
    <w:p w:rsidR="00974AA8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понимать и применять в речи все лексико-грамматические категории слов;</w:t>
      </w:r>
    </w:p>
    <w:p w:rsidR="00C62573" w:rsidRPr="00C20755" w:rsidRDefault="00974AA8" w:rsidP="00C22064">
      <w:pPr>
        <w:pStyle w:val="a4"/>
        <w:numPr>
          <w:ilvl w:val="0"/>
          <w:numId w:val="37"/>
        </w:numPr>
        <w:jc w:val="both"/>
      </w:pPr>
      <w:r w:rsidRPr="00C20755">
        <w:t>овладеть навыками словообразования разных частей речи, переносить эти навыки на другой лексический материал.</w:t>
      </w:r>
    </w:p>
    <w:p w:rsidR="00C62573" w:rsidRPr="00C20755" w:rsidRDefault="00C62573" w:rsidP="00755DE5">
      <w:pPr>
        <w:ind w:firstLine="0"/>
      </w:pPr>
    </w:p>
    <w:p w:rsidR="00B0355D" w:rsidRPr="00C20755" w:rsidRDefault="00B0355D" w:rsidP="00755DE5">
      <w:pPr>
        <w:ind w:firstLine="0"/>
      </w:pPr>
    </w:p>
    <w:p w:rsidR="009C6739" w:rsidRPr="00C20755" w:rsidRDefault="009B5E00" w:rsidP="009C6739">
      <w:pPr>
        <w:ind w:firstLine="0"/>
        <w:jc w:val="both"/>
        <w:rPr>
          <w:b/>
        </w:rPr>
      </w:pPr>
      <w:r w:rsidRPr="00C20755">
        <w:rPr>
          <w:b/>
        </w:rPr>
        <w:t>2.1</w:t>
      </w:r>
      <w:r w:rsidR="004E5983">
        <w:rPr>
          <w:b/>
        </w:rPr>
        <w:t>.3</w:t>
      </w:r>
      <w:r w:rsidR="009C6739" w:rsidRPr="00C20755">
        <w:rPr>
          <w:b/>
        </w:rPr>
        <w:t xml:space="preserve">. </w:t>
      </w:r>
      <w:r w:rsidR="009C6739" w:rsidRPr="00C20755">
        <w:t>Перспективный план работы в логопедической группе для детей подготовительного возр</w:t>
      </w:r>
      <w:r w:rsidR="0011144F" w:rsidRPr="00C20755">
        <w:t xml:space="preserve">аста с </w:t>
      </w:r>
      <w:r w:rsidR="0011144F" w:rsidRPr="00C20755">
        <w:rPr>
          <w:b/>
        </w:rPr>
        <w:t>фонетико-фонематическим недоразвитием речи.</w:t>
      </w:r>
    </w:p>
    <w:p w:rsidR="00B0355D" w:rsidRPr="00C20755" w:rsidRDefault="00B0355D" w:rsidP="009C6739">
      <w:pPr>
        <w:ind w:firstLine="0"/>
        <w:jc w:val="both"/>
      </w:pPr>
    </w:p>
    <w:tbl>
      <w:tblPr>
        <w:tblW w:w="106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28"/>
        <w:gridCol w:w="4269"/>
      </w:tblGrid>
      <w:tr w:rsidR="009C6739" w:rsidRPr="00C20755" w:rsidTr="00974AA8">
        <w:trPr>
          <w:trHeight w:val="31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направление</w:t>
            </w: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работы</w:t>
            </w:r>
          </w:p>
        </w:tc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содержание работы</w:t>
            </w:r>
          </w:p>
        </w:tc>
      </w:tr>
      <w:tr w:rsidR="009C6739" w:rsidRPr="00C20755" w:rsidTr="00974AA8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I период (октябрь-декабрь)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II период (январь-май)</w:t>
            </w:r>
          </w:p>
        </w:tc>
      </w:tr>
      <w:tr w:rsidR="009C6739" w:rsidRPr="00C20755" w:rsidTr="00974AA8">
        <w:trPr>
          <w:trHeight w:val="16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общие речевые</w:t>
            </w: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навыки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69" w:rsidRPr="00C20755" w:rsidRDefault="00531D69" w:rsidP="00A75706">
            <w:pPr>
              <w:numPr>
                <w:ilvl w:val="0"/>
                <w:numId w:val="65"/>
              </w:numPr>
              <w:tabs>
                <w:tab w:val="num" w:pos="720"/>
              </w:tabs>
            </w:pPr>
            <w:r w:rsidRPr="00C20755">
              <w:t>Работа по формированию диафрагмального дыхания.</w:t>
            </w:r>
          </w:p>
          <w:p w:rsidR="00531D69" w:rsidRPr="00C20755" w:rsidRDefault="00531D69" w:rsidP="00A75706">
            <w:pPr>
              <w:numPr>
                <w:ilvl w:val="0"/>
                <w:numId w:val="65"/>
              </w:numPr>
              <w:tabs>
                <w:tab w:val="num" w:pos="720"/>
              </w:tabs>
            </w:pPr>
            <w:r w:rsidRPr="00C20755">
              <w:t xml:space="preserve">Работа над мягкой атакой голоса. </w:t>
            </w:r>
          </w:p>
          <w:p w:rsidR="00531D69" w:rsidRPr="00C20755" w:rsidRDefault="00531D69" w:rsidP="00A75706">
            <w:pPr>
              <w:numPr>
                <w:ilvl w:val="0"/>
                <w:numId w:val="65"/>
              </w:numPr>
              <w:tabs>
                <w:tab w:val="num" w:pos="720"/>
              </w:tabs>
            </w:pPr>
            <w:r w:rsidRPr="00C20755">
              <w:t>Работа над четкостью дикции, интонационной выразительностью речи.</w:t>
            </w:r>
          </w:p>
          <w:p w:rsidR="009C6739" w:rsidRPr="00C20755" w:rsidRDefault="009C6739" w:rsidP="009C6739">
            <w:pPr>
              <w:ind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</w:pPr>
            <w:r w:rsidRPr="00C20755">
              <w:t xml:space="preserve">1. Продолжение </w:t>
            </w:r>
            <w:r w:rsidR="001A3D0B" w:rsidRPr="00C20755">
              <w:t>работы по</w:t>
            </w:r>
            <w:r w:rsidRPr="00C20755">
              <w:t xml:space="preserve">  </w:t>
            </w:r>
          </w:p>
          <w:p w:rsidR="009C6739" w:rsidRPr="00C20755" w:rsidRDefault="009C6739" w:rsidP="009C6739">
            <w:pPr>
              <w:ind w:firstLine="0"/>
            </w:pPr>
            <w:r w:rsidRPr="00C20755">
              <w:t xml:space="preserve">    формирова</w:t>
            </w:r>
            <w:r w:rsidR="001A3D0B" w:rsidRPr="00C20755">
              <w:t>нию</w:t>
            </w:r>
            <w:r w:rsidRPr="00C20755">
              <w:t xml:space="preserve"> диафрагмального                   </w:t>
            </w:r>
          </w:p>
          <w:p w:rsidR="009C6739" w:rsidRPr="00C20755" w:rsidRDefault="009C6739" w:rsidP="009C6739">
            <w:pPr>
              <w:ind w:firstLine="0"/>
            </w:pPr>
            <w:r w:rsidRPr="00C20755">
              <w:t xml:space="preserve">    </w:t>
            </w:r>
            <w:r w:rsidR="001A3D0B" w:rsidRPr="00C20755">
              <w:t>дыхания.</w:t>
            </w:r>
          </w:p>
          <w:p w:rsidR="004E4A97" w:rsidRPr="00C20755" w:rsidRDefault="001A3D0B" w:rsidP="009C6739">
            <w:pPr>
              <w:ind w:firstLine="0"/>
            </w:pPr>
            <w:r w:rsidRPr="00C20755">
              <w:t>2</w:t>
            </w:r>
            <w:r w:rsidR="009C6739" w:rsidRPr="00C20755">
              <w:t xml:space="preserve">. </w:t>
            </w:r>
            <w:r w:rsidRPr="00C20755">
              <w:t>Продолжение работы</w:t>
            </w:r>
            <w:r w:rsidR="009C6739" w:rsidRPr="00C20755">
              <w:t xml:space="preserve"> над </w:t>
            </w:r>
            <w:r w:rsidR="004E4A97" w:rsidRPr="00C20755">
              <w:t xml:space="preserve">темпом,    </w:t>
            </w:r>
          </w:p>
          <w:p w:rsidR="009C6739" w:rsidRPr="00C20755" w:rsidRDefault="004E4A97" w:rsidP="009C6739">
            <w:pPr>
              <w:ind w:firstLine="0"/>
            </w:pPr>
            <w:r w:rsidRPr="00C20755">
              <w:t xml:space="preserve">    ритмом, </w:t>
            </w:r>
            <w:r w:rsidR="009C6739" w:rsidRPr="00C20755">
              <w:t>четкостью дикции,</w:t>
            </w:r>
          </w:p>
          <w:p w:rsidR="009C6739" w:rsidRPr="00C20755" w:rsidRDefault="009C6739" w:rsidP="009C6739">
            <w:pPr>
              <w:ind w:firstLine="0"/>
            </w:pPr>
            <w:r w:rsidRPr="00C20755">
              <w:t xml:space="preserve">    интонационной выразительностью  </w:t>
            </w:r>
          </w:p>
          <w:p w:rsidR="009C6739" w:rsidRPr="00C20755" w:rsidRDefault="009C6739" w:rsidP="009C6739">
            <w:pPr>
              <w:ind w:firstLine="0"/>
            </w:pPr>
            <w:r w:rsidRPr="00C20755">
              <w:t xml:space="preserve">   </w:t>
            </w:r>
            <w:r w:rsidR="004E4A97" w:rsidRPr="00C20755">
              <w:t xml:space="preserve"> </w:t>
            </w:r>
            <w:r w:rsidRPr="00C20755">
              <w:t>речи.</w:t>
            </w:r>
          </w:p>
        </w:tc>
      </w:tr>
      <w:tr w:rsidR="009C6739" w:rsidRPr="00C20755" w:rsidTr="00974AA8">
        <w:trPr>
          <w:trHeight w:val="9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</w:pP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</w:t>
            </w: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фонетического строя речи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69" w:rsidRPr="00C20755" w:rsidRDefault="00531D69" w:rsidP="00A75706">
            <w:pPr>
              <w:numPr>
                <w:ilvl w:val="0"/>
                <w:numId w:val="67"/>
              </w:numPr>
              <w:tabs>
                <w:tab w:val="num" w:pos="720"/>
              </w:tabs>
            </w:pPr>
            <w:r w:rsidRPr="00C20755">
              <w:t>Закрепление навыков четкого произношения звуков, имеющихся в речи детей.</w:t>
            </w:r>
          </w:p>
          <w:p w:rsidR="00531D69" w:rsidRPr="00C20755" w:rsidRDefault="00531D69" w:rsidP="00A75706">
            <w:pPr>
              <w:numPr>
                <w:ilvl w:val="0"/>
                <w:numId w:val="67"/>
              </w:numPr>
              <w:tabs>
                <w:tab w:val="num" w:pos="720"/>
              </w:tabs>
            </w:pPr>
            <w:r w:rsidRPr="00C20755">
              <w:t>Формирование умения дифференцировать на слух и в речи сохранные звуки с опорой на их акустические и артикуляционные признаки, на наглядную символику.</w:t>
            </w:r>
          </w:p>
          <w:p w:rsidR="00531D69" w:rsidRPr="00C20755" w:rsidRDefault="00531D69" w:rsidP="00A75706">
            <w:pPr>
              <w:numPr>
                <w:ilvl w:val="0"/>
                <w:numId w:val="67"/>
              </w:numPr>
              <w:tabs>
                <w:tab w:val="num" w:pos="720"/>
              </w:tabs>
            </w:pPr>
            <w:r w:rsidRPr="00C20755">
              <w:t>Исправление произношения нарушенных звуков.</w:t>
            </w:r>
          </w:p>
          <w:p w:rsidR="00531D69" w:rsidRPr="00C20755" w:rsidRDefault="00531D69" w:rsidP="00A75706">
            <w:pPr>
              <w:numPr>
                <w:ilvl w:val="0"/>
                <w:numId w:val="67"/>
              </w:numPr>
              <w:tabs>
                <w:tab w:val="num" w:pos="720"/>
              </w:tabs>
            </w:pPr>
            <w:r w:rsidRPr="00C20755">
              <w:t>Закрепление произношения звуков в составе слогов, слов, фраз, текстов.</w:t>
            </w:r>
          </w:p>
          <w:p w:rsidR="00531D69" w:rsidRPr="00C20755" w:rsidRDefault="00531D69" w:rsidP="00A75706">
            <w:pPr>
              <w:numPr>
                <w:ilvl w:val="0"/>
                <w:numId w:val="67"/>
              </w:numPr>
              <w:tabs>
                <w:tab w:val="num" w:pos="720"/>
              </w:tabs>
            </w:pPr>
            <w:r w:rsidRPr="00C20755">
              <w:t xml:space="preserve">Развитие умения дифференцировать звуки по </w:t>
            </w:r>
            <w:r w:rsidRPr="00C20755">
              <w:lastRenderedPageBreak/>
              <w:t>парным признакам: гласные- согласные, звонкие - глухие, твердые - мягкие.</w:t>
            </w:r>
          </w:p>
          <w:p w:rsidR="00531D69" w:rsidRPr="00C20755" w:rsidRDefault="00531D69" w:rsidP="00A75706">
            <w:pPr>
              <w:numPr>
                <w:ilvl w:val="0"/>
                <w:numId w:val="67"/>
              </w:numPr>
              <w:tabs>
                <w:tab w:val="num" w:pos="720"/>
              </w:tabs>
            </w:pPr>
            <w:r w:rsidRPr="00C20755">
              <w:t>Отработка произношения многосложных слов с открытыми и закрытыми слогами, со стечением согласных и без него.</w:t>
            </w:r>
          </w:p>
          <w:p w:rsidR="00531D69" w:rsidRPr="00C20755" w:rsidRDefault="001A3D0B" w:rsidP="00531D69">
            <w:pPr>
              <w:ind w:firstLine="0"/>
            </w:pPr>
            <w:r w:rsidRPr="00C20755">
              <w:t xml:space="preserve">   </w:t>
            </w:r>
            <w:r w:rsidR="00531D69" w:rsidRPr="00C20755">
              <w:t xml:space="preserve">7.   Введение слов сложной                </w:t>
            </w:r>
          </w:p>
          <w:p w:rsidR="00531D69" w:rsidRPr="00C20755" w:rsidRDefault="001A3D0B" w:rsidP="00531D69">
            <w:pPr>
              <w:ind w:firstLine="0"/>
            </w:pPr>
            <w:r w:rsidRPr="00C20755">
              <w:t xml:space="preserve">         </w:t>
            </w:r>
            <w:r w:rsidR="00531D69" w:rsidRPr="00C20755">
              <w:t xml:space="preserve">слоговой структуры в </w:t>
            </w:r>
          </w:p>
          <w:p w:rsidR="009C6739" w:rsidRPr="00C20755" w:rsidRDefault="001A3D0B" w:rsidP="00531D69">
            <w:pPr>
              <w:ind w:firstLine="0"/>
            </w:pPr>
            <w:r w:rsidRPr="00C20755">
              <w:t xml:space="preserve">        </w:t>
            </w:r>
            <w:r w:rsidR="00531D69" w:rsidRPr="00C20755">
              <w:t>самостоятельные высказывания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A75706">
            <w:pPr>
              <w:numPr>
                <w:ilvl w:val="0"/>
                <w:numId w:val="66"/>
              </w:numPr>
            </w:pPr>
            <w:r w:rsidRPr="00C20755">
              <w:lastRenderedPageBreak/>
              <w:t>Дальнейшее закрепление и автоматизация поставленных звуков в самостоятельной речи.</w:t>
            </w:r>
          </w:p>
          <w:p w:rsidR="009C6739" w:rsidRPr="00C20755" w:rsidRDefault="009C6739" w:rsidP="00A75706">
            <w:pPr>
              <w:numPr>
                <w:ilvl w:val="0"/>
                <w:numId w:val="66"/>
              </w:numPr>
            </w:pPr>
            <w:r w:rsidRPr="00C20755">
              <w:t>Развивать умение дифференцировать на слух и в речи оппозиционные звуки, формировать тонкие звуковые дифференцировки; анализировать свою речь и речь окружающих на предмет правильности ее фонетического оформления.</w:t>
            </w:r>
          </w:p>
          <w:p w:rsidR="009C6739" w:rsidRPr="00C20755" w:rsidRDefault="009C6739" w:rsidP="00A75706">
            <w:pPr>
              <w:numPr>
                <w:ilvl w:val="0"/>
                <w:numId w:val="66"/>
              </w:numPr>
            </w:pPr>
            <w:r w:rsidRPr="00C20755">
              <w:t>Продолжение работы по исправлению произношения нарушенных звуков.</w:t>
            </w:r>
          </w:p>
          <w:p w:rsidR="009C6739" w:rsidRPr="00C20755" w:rsidRDefault="009C6739" w:rsidP="00A75706">
            <w:pPr>
              <w:numPr>
                <w:ilvl w:val="0"/>
                <w:numId w:val="66"/>
              </w:numPr>
            </w:pPr>
            <w:r w:rsidRPr="00C20755">
              <w:t xml:space="preserve">Совершенствование навыков употребления в речевом контексте </w:t>
            </w:r>
            <w:r w:rsidRPr="00C20755">
              <w:lastRenderedPageBreak/>
              <w:t xml:space="preserve">слов сложной слоговой структуры и </w:t>
            </w:r>
            <w:proofErr w:type="spellStart"/>
            <w:r w:rsidR="00594B20" w:rsidRPr="00C20755">
              <w:t>звуконаполняемости</w:t>
            </w:r>
            <w:proofErr w:type="spellEnd"/>
            <w:r w:rsidR="00594B20" w:rsidRPr="00C20755">
              <w:t xml:space="preserve">. </w:t>
            </w:r>
          </w:p>
        </w:tc>
      </w:tr>
      <w:tr w:rsidR="009C6739" w:rsidRPr="00C20755" w:rsidTr="00974AA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</w:pP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развитие связной</w:t>
            </w: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речи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Выделение отличительных</w:t>
            </w:r>
            <w:r w:rsidR="001A3D0B" w:rsidRPr="00C20755">
              <w:t xml:space="preserve"> признаков предметов, объектов. </w:t>
            </w:r>
            <w:r w:rsidRPr="00C20755">
              <w:t>Составление загадок с опорой на эти признаки.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Сравнение предметов, о</w:t>
            </w:r>
            <w:r w:rsidR="001A3D0B" w:rsidRPr="00C20755">
              <w:t>бъектов. Составление рассказов-</w:t>
            </w:r>
            <w:r w:rsidRPr="00C20755">
              <w:t>описаний каждого из них.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Подбор слов- рифм. Составление</w:t>
            </w:r>
            <w:r w:rsidR="001A3D0B" w:rsidRPr="00C20755">
              <w:t xml:space="preserve"> пар, цепочек рифмующихся слов. </w:t>
            </w:r>
            <w:r w:rsidRPr="00C20755">
              <w:t xml:space="preserve">Составление словосочетаний по рифмам. 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Составление предложений по опорным словам.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Составление повествовательного рассказа на основе события, процесса, дробно разделенного на отдельные действия.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Распространение предложений путем введения однородных членов.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Анализ причинно-следственных и логико-временных связей, существующих между частями сюжета.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Составление рассказа: по картине, по серии сюжетных картин.</w:t>
            </w:r>
          </w:p>
          <w:p w:rsidR="00531D69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>Заучивание потешек, стихов.</w:t>
            </w:r>
          </w:p>
          <w:p w:rsidR="00531D69" w:rsidRPr="00C20755" w:rsidRDefault="001A3D0B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 xml:space="preserve"> </w:t>
            </w:r>
            <w:r w:rsidR="00531D69" w:rsidRPr="00C20755">
              <w:t>Пересказ рассказа, сказки по картине с опорой на вопросный план.</w:t>
            </w:r>
          </w:p>
          <w:p w:rsidR="00C62573" w:rsidRPr="00C20755" w:rsidRDefault="00531D69" w:rsidP="00A75706">
            <w:pPr>
              <w:numPr>
                <w:ilvl w:val="0"/>
                <w:numId w:val="68"/>
              </w:numPr>
              <w:tabs>
                <w:tab w:val="num" w:pos="720"/>
              </w:tabs>
            </w:pPr>
            <w:r w:rsidRPr="00C20755">
              <w:t xml:space="preserve">Творческое составление </w:t>
            </w:r>
            <w:r w:rsidR="001A3D0B" w:rsidRPr="00C20755">
              <w:t>предложений (с</w:t>
            </w:r>
            <w:r w:rsidRPr="00C20755">
              <w:t xml:space="preserve"> элементами небылиц, фантазийными фрагментами.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A75706">
            <w:pPr>
              <w:numPr>
                <w:ilvl w:val="0"/>
                <w:numId w:val="69"/>
              </w:numPr>
            </w:pPr>
            <w:r w:rsidRPr="00C20755">
              <w:t>Закрепление навыков выделения отдельных частей рассказа, анализа причинно-следственных и логико-временных связей, существующих между ними.</w:t>
            </w:r>
          </w:p>
          <w:p w:rsidR="009C6739" w:rsidRPr="00C20755" w:rsidRDefault="009C6739" w:rsidP="00A75706">
            <w:pPr>
              <w:numPr>
                <w:ilvl w:val="0"/>
                <w:numId w:val="69"/>
              </w:numPr>
            </w:pPr>
            <w:r w:rsidRPr="00C20755">
              <w:t>Дальнейшее совершенствование навыков распространения предложений путем введения в них однородных членов.</w:t>
            </w:r>
          </w:p>
          <w:p w:rsidR="009C6739" w:rsidRPr="00C20755" w:rsidRDefault="009C6739" w:rsidP="00A75706">
            <w:pPr>
              <w:numPr>
                <w:ilvl w:val="0"/>
                <w:numId w:val="69"/>
              </w:numPr>
            </w:pPr>
            <w:r w:rsidRPr="00C20755">
              <w:t>Пересказ сказок, рассказов с использованием распространенных предложений; добавления эпизодов; элементами рассуждений; творческим введением новых частей сюжетной линии (начала, кульминации, завершения сюжета).</w:t>
            </w:r>
          </w:p>
          <w:p w:rsidR="009C6739" w:rsidRPr="00C20755" w:rsidRDefault="009C6739" w:rsidP="00A75706">
            <w:pPr>
              <w:numPr>
                <w:ilvl w:val="0"/>
                <w:numId w:val="69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Заучивание потешек, стихов.</w:t>
            </w:r>
          </w:p>
          <w:p w:rsidR="009C6739" w:rsidRPr="00C20755" w:rsidRDefault="009C6739" w:rsidP="00A75706">
            <w:pPr>
              <w:numPr>
                <w:ilvl w:val="0"/>
                <w:numId w:val="69"/>
              </w:numPr>
            </w:pPr>
            <w:r w:rsidRPr="00C20755">
              <w:t>Совершенствование навыков составления рассказов-описаний (одного предмета, двух предметов в сопоставлении).</w:t>
            </w:r>
          </w:p>
          <w:p w:rsidR="009C6739" w:rsidRPr="00C20755" w:rsidRDefault="009C6739" w:rsidP="00A75706">
            <w:pPr>
              <w:numPr>
                <w:ilvl w:val="0"/>
                <w:numId w:val="69"/>
              </w:numPr>
            </w:pPr>
            <w:r w:rsidRPr="00C20755">
              <w:t>Продолжение обучения составлению рассказа по картинке, по серии картин.</w:t>
            </w:r>
          </w:p>
          <w:p w:rsidR="009C6739" w:rsidRPr="00C20755" w:rsidRDefault="009C6739" w:rsidP="00A75706">
            <w:pPr>
              <w:numPr>
                <w:ilvl w:val="0"/>
                <w:numId w:val="69"/>
              </w:numPr>
            </w:pPr>
            <w:r w:rsidRPr="00C20755">
              <w:t>Закрепление умения составлять словосочетания, предложения с рифмующимися словами</w:t>
            </w:r>
          </w:p>
          <w:p w:rsidR="009C6739" w:rsidRPr="00C20755" w:rsidRDefault="009C6739" w:rsidP="009C6739">
            <w:pPr>
              <w:ind w:firstLine="0"/>
            </w:pPr>
            <w:r w:rsidRPr="00C20755">
              <w:t xml:space="preserve"> 8.  Составление развернутого   </w:t>
            </w:r>
          </w:p>
          <w:p w:rsidR="009C6739" w:rsidRPr="00C20755" w:rsidRDefault="009C6739" w:rsidP="009C6739">
            <w:pPr>
              <w:ind w:firstLine="0"/>
            </w:pPr>
            <w:r w:rsidRPr="00C20755">
              <w:t xml:space="preserve">      рассказа, рассказов с</w:t>
            </w:r>
          </w:p>
          <w:p w:rsidR="009C6739" w:rsidRPr="00C20755" w:rsidRDefault="009C6739" w:rsidP="009C6739">
            <w:pPr>
              <w:ind w:firstLine="0"/>
            </w:pPr>
            <w:r w:rsidRPr="00C20755">
              <w:t xml:space="preserve">      элементами творчества.</w:t>
            </w:r>
          </w:p>
        </w:tc>
      </w:tr>
      <w:tr w:rsidR="009C6739" w:rsidRPr="00C20755" w:rsidTr="00974AA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</w:pPr>
          </w:p>
          <w:p w:rsidR="009C6739" w:rsidRPr="00C20755" w:rsidRDefault="009C6739" w:rsidP="009C6739">
            <w:pPr>
              <w:ind w:firstLine="0"/>
              <w:jc w:val="center"/>
            </w:pPr>
            <w:r w:rsidRPr="00C20755">
              <w:t>подготовка</w:t>
            </w:r>
          </w:p>
          <w:p w:rsidR="009C6739" w:rsidRPr="00C20755" w:rsidRDefault="009C6739" w:rsidP="009C6739">
            <w:pPr>
              <w:ind w:firstLine="0"/>
              <w:jc w:val="center"/>
            </w:pPr>
            <w:r w:rsidRPr="00C20755">
              <w:t>и</w:t>
            </w:r>
          </w:p>
          <w:p w:rsidR="009C6739" w:rsidRPr="00C20755" w:rsidRDefault="009C6739" w:rsidP="009C6739">
            <w:pPr>
              <w:ind w:firstLine="0"/>
              <w:jc w:val="center"/>
            </w:pPr>
            <w:r w:rsidRPr="00C20755">
              <w:t>овладение</w:t>
            </w:r>
          </w:p>
          <w:p w:rsidR="009C6739" w:rsidRPr="00C20755" w:rsidRDefault="009C6739" w:rsidP="009C6739">
            <w:pPr>
              <w:ind w:firstLine="0"/>
              <w:jc w:val="center"/>
            </w:pPr>
            <w:r w:rsidRPr="00C20755">
              <w:t>элементами грамоты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>Развитие произвольного внимания, слуховой памяти.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 xml:space="preserve">Отработка понятий «звук», «буква», «слог», «твердый согласный звук», «мягкий </w:t>
            </w:r>
            <w:r w:rsidRPr="00C20755">
              <w:lastRenderedPageBreak/>
              <w:t>согласных звук», «звонкий» и «глухой».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>Формирование умения выделять начальный гласный звук, стоящий под ударением, из состава слова.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>Анализ звукового ряда, состоящего из 2-4 гласных звуков.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>Анализ и синтез обратных и прямых слогов с изученными звуками.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>Формирование умения выделять:</w:t>
            </w:r>
          </w:p>
          <w:p w:rsidR="001A3D0B" w:rsidRPr="00C20755" w:rsidRDefault="001A3D0B" w:rsidP="00AF76E9">
            <w:r w:rsidRPr="00C20755">
              <w:t xml:space="preserve">- последний согласный звук в </w:t>
            </w:r>
            <w:r w:rsidR="00AF76E9" w:rsidRPr="00C20755">
              <w:t>слове типа</w:t>
            </w:r>
            <w:r w:rsidRPr="00C20755">
              <w:t xml:space="preserve"> мак;</w:t>
            </w:r>
          </w:p>
          <w:p w:rsidR="00C62573" w:rsidRPr="00C20755" w:rsidRDefault="001A3D0B" w:rsidP="001A3D0B">
            <w:r w:rsidRPr="00C20755">
              <w:t xml:space="preserve">- первый согласный звук в слове </w:t>
            </w:r>
            <w:r w:rsidR="00C62573" w:rsidRPr="00C20755">
              <w:t xml:space="preserve"> </w:t>
            </w:r>
          </w:p>
          <w:p w:rsidR="001A3D0B" w:rsidRPr="00C20755" w:rsidRDefault="001A3D0B" w:rsidP="00AF76E9">
            <w:pPr>
              <w:ind w:firstLine="0"/>
            </w:pPr>
            <w:r w:rsidRPr="00C20755">
              <w:t>типа кот;</w:t>
            </w:r>
          </w:p>
          <w:p w:rsidR="001A3D0B" w:rsidRPr="00C20755" w:rsidRDefault="001A3D0B" w:rsidP="001A3D0B">
            <w:r w:rsidRPr="00C20755">
              <w:t>- гласный звук в положении после согласного (в слогах и словах).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 xml:space="preserve">Формирование операции </w:t>
            </w:r>
            <w:proofErr w:type="spellStart"/>
            <w:r w:rsidRPr="00C20755">
              <w:t>звуко</w:t>
            </w:r>
            <w:proofErr w:type="spellEnd"/>
            <w:r w:rsidRPr="00C20755">
              <w:t>-слогового анализа и синтеза на основе наглядно-графических схем слов на материале изученных звуков.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 xml:space="preserve">Знакомство с буквами, соответствующими правильно произносимым звукам. Анализ их оптико-пространственных и графических признаков. </w:t>
            </w:r>
          </w:p>
          <w:p w:rsidR="001A3D0B" w:rsidRPr="00C20755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>Выкладывание из букв, чтение прямых и обратных слогов с изученными буквами.</w:t>
            </w:r>
          </w:p>
          <w:p w:rsidR="00C62573" w:rsidRDefault="001A3D0B" w:rsidP="00A75706">
            <w:pPr>
              <w:numPr>
                <w:ilvl w:val="0"/>
                <w:numId w:val="70"/>
              </w:numPr>
              <w:tabs>
                <w:tab w:val="num" w:pos="720"/>
              </w:tabs>
            </w:pPr>
            <w:r w:rsidRPr="00C20755">
              <w:t xml:space="preserve"> Развитие оптико-пространственных ориентировок и граф</w:t>
            </w:r>
            <w:r w:rsidR="002660B7">
              <w:t>о-</w:t>
            </w:r>
            <w:r w:rsidRPr="00C20755">
              <w:t>моторных навыков.</w:t>
            </w:r>
          </w:p>
          <w:p w:rsidR="002660B7" w:rsidRPr="00C20755" w:rsidRDefault="002660B7" w:rsidP="002660B7">
            <w:pPr>
              <w:tabs>
                <w:tab w:val="num" w:pos="720"/>
              </w:tabs>
              <w:ind w:left="502" w:firstLine="0"/>
            </w:pPr>
          </w:p>
          <w:p w:rsidR="00C92EB5" w:rsidRPr="00C20755" w:rsidRDefault="00C92EB5" w:rsidP="00C92EB5">
            <w:pPr>
              <w:tabs>
                <w:tab w:val="num" w:pos="720"/>
              </w:tabs>
              <w:ind w:left="502"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A75706">
            <w:pPr>
              <w:numPr>
                <w:ilvl w:val="0"/>
                <w:numId w:val="71"/>
              </w:numPr>
              <w:rPr>
                <w:lang w:bidi="en-US"/>
              </w:rPr>
            </w:pPr>
            <w:r w:rsidRPr="00C20755">
              <w:rPr>
                <w:lang w:bidi="en-US"/>
              </w:rPr>
              <w:lastRenderedPageBreak/>
              <w:t>Закрепление понятий, характеризующих звуки.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 xml:space="preserve">Введение понятия </w:t>
            </w:r>
            <w:r w:rsidR="007A63AA" w:rsidRPr="00C20755">
              <w:t>«</w:t>
            </w:r>
            <w:r w:rsidRPr="00C20755">
              <w:t>ударный   гласный звук</w:t>
            </w:r>
            <w:r w:rsidR="007A63AA" w:rsidRPr="00C20755">
              <w:t>»</w:t>
            </w:r>
            <w:r w:rsidRPr="00C20755">
              <w:t>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 xml:space="preserve">Закрепление изученных ранее букв, формирование навыка их </w:t>
            </w:r>
            <w:r w:rsidRPr="00C20755">
              <w:lastRenderedPageBreak/>
              <w:t>написания. Знакомство с буквами, обозначающими звуки, близкие по артикуляции или акустическим признакам.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>Формирование навыков дифференциации изученных букв.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>Дальнейшее формирование навыков деления слов на слоги.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 xml:space="preserve">Формирование операций </w:t>
            </w:r>
            <w:proofErr w:type="spellStart"/>
            <w:r w:rsidRPr="00C20755">
              <w:t>звуко</w:t>
            </w:r>
            <w:proofErr w:type="spellEnd"/>
            <w:r w:rsidRPr="00C20755">
              <w:t>-слогового анализа и синтеза на ос</w:t>
            </w:r>
            <w:r w:rsidR="007A63AA" w:rsidRPr="00C20755">
              <w:t>нове наглядно- графических схем, без наглядной основы, подбору слов по моделям.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>Введение изученных букв в наглядно-графическую схему слова.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>Обучение чтению слогов, слов аналитико-синтетическим способом.</w:t>
            </w:r>
          </w:p>
          <w:p w:rsidR="009C6739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>Формирование навыков написания слогов, слов.</w:t>
            </w:r>
          </w:p>
          <w:p w:rsidR="007A63AA" w:rsidRPr="00C20755" w:rsidRDefault="009C6739" w:rsidP="00A75706">
            <w:pPr>
              <w:numPr>
                <w:ilvl w:val="0"/>
                <w:numId w:val="71"/>
              </w:numPr>
            </w:pPr>
            <w:r w:rsidRPr="00C20755">
              <w:t>Формирование навыков преобразования слогов, слов с помощью замены букв, удаления или добавления буквы</w:t>
            </w:r>
            <w:r w:rsidR="007A63AA" w:rsidRPr="00C20755">
              <w:t>.</w:t>
            </w:r>
          </w:p>
          <w:p w:rsidR="009C6739" w:rsidRPr="00C20755" w:rsidRDefault="007A63AA" w:rsidP="00A75706">
            <w:pPr>
              <w:numPr>
                <w:ilvl w:val="0"/>
                <w:numId w:val="71"/>
              </w:numPr>
            </w:pPr>
            <w:r w:rsidRPr="00C20755">
              <w:t>Анализ, выкладывание</w:t>
            </w:r>
            <w:r w:rsidR="009C6739" w:rsidRPr="00C20755">
              <w:t xml:space="preserve"> и чтение небольших предложений.</w:t>
            </w:r>
          </w:p>
          <w:p w:rsidR="007A63AA" w:rsidRPr="00C20755" w:rsidRDefault="007A63AA" w:rsidP="00A75706">
            <w:pPr>
              <w:numPr>
                <w:ilvl w:val="0"/>
                <w:numId w:val="71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Дальнейшее развитие оптико-пространственных ориентировок.</w:t>
            </w:r>
          </w:p>
          <w:p w:rsidR="007A63AA" w:rsidRPr="00C20755" w:rsidRDefault="007A63AA" w:rsidP="00A75706">
            <w:pPr>
              <w:numPr>
                <w:ilvl w:val="0"/>
                <w:numId w:val="71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Совершенствование графо моторных навыков.</w:t>
            </w:r>
          </w:p>
          <w:p w:rsidR="009C6739" w:rsidRPr="00C20755" w:rsidRDefault="009C6739" w:rsidP="009C6739">
            <w:pPr>
              <w:ind w:left="433" w:firstLine="0"/>
            </w:pPr>
          </w:p>
        </w:tc>
      </w:tr>
      <w:tr w:rsidR="009C6739" w:rsidRPr="00C20755" w:rsidTr="00974AA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9C6739">
            <w:pPr>
              <w:ind w:firstLine="0"/>
              <w:jc w:val="center"/>
            </w:pP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развитие мелкой</w:t>
            </w:r>
          </w:p>
          <w:p w:rsidR="009C6739" w:rsidRPr="00C20755" w:rsidRDefault="009C6739" w:rsidP="009C6739">
            <w:pPr>
              <w:ind w:firstLine="0"/>
              <w:jc w:val="center"/>
              <w:rPr>
                <w:lang w:bidi="en-US"/>
              </w:rPr>
            </w:pPr>
            <w:r w:rsidRPr="00C20755">
              <w:rPr>
                <w:lang w:bidi="en-US"/>
              </w:rPr>
              <w:t>моторики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D0B" w:rsidRPr="00C20755" w:rsidRDefault="001A3D0B" w:rsidP="001A3D0B">
            <w:pPr>
              <w:ind w:firstLine="0"/>
            </w:pPr>
            <w:r w:rsidRPr="00C20755">
              <w:t xml:space="preserve">  1.  Работа по развитию пальчиковой     </w:t>
            </w:r>
          </w:p>
          <w:p w:rsidR="001A3D0B" w:rsidRPr="00C20755" w:rsidRDefault="001A3D0B" w:rsidP="001A3D0B">
            <w:r w:rsidRPr="00C20755">
              <w:t xml:space="preserve">  моторики (упражнения для   </w:t>
            </w:r>
          </w:p>
          <w:p w:rsidR="001A3D0B" w:rsidRPr="00C20755" w:rsidRDefault="001A3D0B" w:rsidP="001A3D0B">
            <w:r w:rsidRPr="00C20755">
              <w:t xml:space="preserve">  пальцев). 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 2.  Работа по развитию 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      конструктивного праксиса.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 3.  Работа с карандашом: обводка по        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      контуру, штриховка, работа по  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      клеткам в тетради.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4.  Составление букв из элементов.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5.  Печатание букв, слов и                              </w:t>
            </w:r>
          </w:p>
          <w:p w:rsidR="001A3D0B" w:rsidRPr="00C20755" w:rsidRDefault="001A3D0B" w:rsidP="001A3D0B">
            <w:pPr>
              <w:ind w:firstLine="0"/>
            </w:pPr>
            <w:r w:rsidRPr="00C20755">
              <w:t xml:space="preserve">      предложений в тетрадях.</w:t>
            </w:r>
          </w:p>
          <w:p w:rsidR="00C92EB5" w:rsidRPr="00C20755" w:rsidRDefault="00C92EB5" w:rsidP="00D47241">
            <w:pPr>
              <w:ind w:firstLine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739" w:rsidRPr="00C20755" w:rsidRDefault="009C6739" w:rsidP="00A75706">
            <w:pPr>
              <w:numPr>
                <w:ilvl w:val="0"/>
                <w:numId w:val="72"/>
              </w:numPr>
            </w:pPr>
            <w:r w:rsidRPr="00C20755">
              <w:t>Работа по развитию пальчиковой моторики (упражнения для пальцев).</w:t>
            </w:r>
          </w:p>
          <w:p w:rsidR="009C6739" w:rsidRPr="00C20755" w:rsidRDefault="009C6739" w:rsidP="00A75706">
            <w:pPr>
              <w:numPr>
                <w:ilvl w:val="0"/>
                <w:numId w:val="72"/>
              </w:numPr>
            </w:pPr>
            <w:r w:rsidRPr="00C20755">
              <w:t>Работа по развитию конструктивного праксиса.</w:t>
            </w:r>
          </w:p>
          <w:p w:rsidR="007A63AA" w:rsidRPr="00C20755" w:rsidRDefault="009C6739" w:rsidP="00A75706">
            <w:pPr>
              <w:numPr>
                <w:ilvl w:val="0"/>
                <w:numId w:val="72"/>
              </w:numPr>
              <w:rPr>
                <w:lang w:bidi="en-US"/>
              </w:rPr>
            </w:pPr>
            <w:r w:rsidRPr="00C20755">
              <w:t xml:space="preserve">Работа с карандашом: обводка по контуру, штриховка, работа по клеткам в тетради. </w:t>
            </w:r>
          </w:p>
          <w:p w:rsidR="009C6739" w:rsidRPr="00C20755" w:rsidRDefault="009C6739" w:rsidP="00A75706">
            <w:pPr>
              <w:numPr>
                <w:ilvl w:val="0"/>
                <w:numId w:val="72"/>
              </w:numPr>
              <w:rPr>
                <w:lang w:bidi="en-US"/>
              </w:rPr>
            </w:pPr>
            <w:r w:rsidRPr="00C20755">
              <w:rPr>
                <w:lang w:bidi="en-US"/>
              </w:rPr>
              <w:t>Составление букв из элементов.</w:t>
            </w:r>
          </w:p>
          <w:p w:rsidR="009C6739" w:rsidRDefault="009C6739" w:rsidP="00A75706">
            <w:pPr>
              <w:numPr>
                <w:ilvl w:val="0"/>
                <w:numId w:val="72"/>
              </w:numPr>
            </w:pPr>
            <w:r w:rsidRPr="00C20755">
              <w:t>Печатание букв, слов, предложений в тетрадях.</w:t>
            </w:r>
          </w:p>
          <w:p w:rsidR="002660B7" w:rsidRPr="00C20755" w:rsidRDefault="002660B7" w:rsidP="002660B7">
            <w:pPr>
              <w:ind w:left="720" w:firstLine="0"/>
            </w:pPr>
          </w:p>
          <w:p w:rsidR="009C6739" w:rsidRPr="00C20755" w:rsidRDefault="009C6739" w:rsidP="009C6739">
            <w:pPr>
              <w:ind w:firstLine="0"/>
            </w:pPr>
          </w:p>
        </w:tc>
      </w:tr>
    </w:tbl>
    <w:p w:rsidR="009C6739" w:rsidRPr="00C20755" w:rsidRDefault="009C6739" w:rsidP="007E79EE">
      <w:pPr>
        <w:ind w:firstLine="397"/>
      </w:pPr>
    </w:p>
    <w:p w:rsidR="00783A7A" w:rsidRDefault="00783A7A" w:rsidP="009D69A8">
      <w:pPr>
        <w:ind w:firstLine="0"/>
        <w:jc w:val="both"/>
        <w:rPr>
          <w:bCs/>
        </w:rPr>
      </w:pPr>
    </w:p>
    <w:p w:rsidR="009D69A8" w:rsidRPr="00C20755" w:rsidRDefault="009D69A8" w:rsidP="009D69A8">
      <w:pPr>
        <w:ind w:firstLine="0"/>
        <w:jc w:val="both"/>
        <w:rPr>
          <w:bCs/>
        </w:rPr>
      </w:pPr>
      <w:r w:rsidRPr="00C20755">
        <w:rPr>
          <w:bCs/>
        </w:rPr>
        <w:lastRenderedPageBreak/>
        <w:t>В итоге логопедич</w:t>
      </w:r>
      <w:r w:rsidR="00D47241">
        <w:rPr>
          <w:bCs/>
        </w:rPr>
        <w:t>еской работы дети должны уметь:</w:t>
      </w:r>
    </w:p>
    <w:p w:rsidR="009D69A8" w:rsidRPr="00C20755" w:rsidRDefault="009D69A8" w:rsidP="00C22064">
      <w:pPr>
        <w:pStyle w:val="a4"/>
        <w:numPr>
          <w:ilvl w:val="0"/>
          <w:numId w:val="37"/>
        </w:numPr>
        <w:jc w:val="both"/>
      </w:pPr>
      <w:r w:rsidRPr="00C20755">
        <w:t>правильно артикулировать все звуки речи в различных позициях;</w:t>
      </w:r>
    </w:p>
    <w:p w:rsidR="009D69A8" w:rsidRPr="00C20755" w:rsidRDefault="009D69A8" w:rsidP="00C22064">
      <w:pPr>
        <w:pStyle w:val="a4"/>
        <w:numPr>
          <w:ilvl w:val="0"/>
          <w:numId w:val="37"/>
        </w:numPr>
        <w:jc w:val="both"/>
      </w:pPr>
      <w:r w:rsidRPr="00C20755">
        <w:t>четко дифференцировать все изученные звуки:</w:t>
      </w:r>
    </w:p>
    <w:p w:rsidR="009D69A8" w:rsidRPr="00C20755" w:rsidRDefault="009D69A8" w:rsidP="00C22064">
      <w:pPr>
        <w:pStyle w:val="a4"/>
        <w:numPr>
          <w:ilvl w:val="0"/>
          <w:numId w:val="37"/>
        </w:numPr>
        <w:jc w:val="both"/>
      </w:pPr>
      <w:r w:rsidRPr="00C20755">
        <w:t>различать понятия «звук», «твёрдый звук», «мягкий звук», «глухой звук», «звонкий звук», «слог», «предложение» на практическом уровне;</w:t>
      </w:r>
    </w:p>
    <w:p w:rsidR="009D69A8" w:rsidRPr="00C20755" w:rsidRDefault="009D69A8" w:rsidP="00C22064">
      <w:pPr>
        <w:pStyle w:val="a4"/>
        <w:numPr>
          <w:ilvl w:val="0"/>
          <w:numId w:val="37"/>
        </w:numPr>
        <w:jc w:val="both"/>
      </w:pPr>
      <w:r w:rsidRPr="00C20755">
        <w:t>называть последовательность слов в предложении, слогов и звуков в словах;</w:t>
      </w:r>
    </w:p>
    <w:p w:rsidR="009D69A8" w:rsidRPr="00C20755" w:rsidRDefault="009D69A8" w:rsidP="00C22064">
      <w:pPr>
        <w:pStyle w:val="a4"/>
        <w:numPr>
          <w:ilvl w:val="0"/>
          <w:numId w:val="37"/>
        </w:numPr>
        <w:jc w:val="both"/>
      </w:pPr>
      <w:r w:rsidRPr="00C20755">
        <w:t>производить элементарный звуковой анализ и синтез;</w:t>
      </w:r>
    </w:p>
    <w:p w:rsidR="009D69A8" w:rsidRPr="00C20755" w:rsidRDefault="009D69A8" w:rsidP="00C22064">
      <w:pPr>
        <w:pStyle w:val="a4"/>
        <w:numPr>
          <w:ilvl w:val="0"/>
          <w:numId w:val="37"/>
        </w:numPr>
        <w:jc w:val="both"/>
      </w:pPr>
      <w:r w:rsidRPr="00C20755">
        <w:t>читать и правильно понимать прочитанное в пределах изученной программы;</w:t>
      </w:r>
    </w:p>
    <w:p w:rsidR="00C20755" w:rsidRDefault="009D69A8" w:rsidP="00D47241">
      <w:pPr>
        <w:pStyle w:val="a4"/>
        <w:numPr>
          <w:ilvl w:val="0"/>
          <w:numId w:val="37"/>
        </w:numPr>
        <w:jc w:val="both"/>
      </w:pPr>
      <w:r w:rsidRPr="00C20755">
        <w:t>печатать слова различного слогового состава, предложения с применением все</w:t>
      </w:r>
      <w:r w:rsidR="004F0803" w:rsidRPr="00C20755">
        <w:t>х усвоенных правил правописания.</w:t>
      </w:r>
    </w:p>
    <w:p w:rsidR="002660B7" w:rsidRDefault="002660B7" w:rsidP="002660B7">
      <w:pPr>
        <w:jc w:val="both"/>
      </w:pPr>
    </w:p>
    <w:p w:rsidR="002660B7" w:rsidRDefault="002660B7" w:rsidP="002660B7">
      <w:pPr>
        <w:jc w:val="both"/>
      </w:pPr>
    </w:p>
    <w:p w:rsidR="00C20755" w:rsidRDefault="00C20755" w:rsidP="00787556">
      <w:pPr>
        <w:ind w:firstLine="0"/>
        <w:jc w:val="both"/>
        <w:rPr>
          <w:b/>
        </w:rPr>
      </w:pPr>
    </w:p>
    <w:p w:rsidR="00787556" w:rsidRDefault="009B5E00" w:rsidP="00787556">
      <w:pPr>
        <w:ind w:firstLine="0"/>
        <w:jc w:val="both"/>
        <w:rPr>
          <w:b/>
        </w:rPr>
      </w:pPr>
      <w:r w:rsidRPr="00C20755">
        <w:rPr>
          <w:b/>
        </w:rPr>
        <w:t>2.2</w:t>
      </w:r>
      <w:r w:rsidR="00787556" w:rsidRPr="00C20755">
        <w:rPr>
          <w:b/>
        </w:rPr>
        <w:t>. Характеристика особенностей группы.</w:t>
      </w:r>
    </w:p>
    <w:p w:rsidR="00D47241" w:rsidRPr="00C20755" w:rsidRDefault="00D47241" w:rsidP="00787556">
      <w:pPr>
        <w:ind w:firstLine="0"/>
        <w:jc w:val="both"/>
        <w:rPr>
          <w:b/>
        </w:rPr>
      </w:pPr>
    </w:p>
    <w:p w:rsidR="00787556" w:rsidRDefault="009B5E00" w:rsidP="00787556">
      <w:pPr>
        <w:ind w:firstLine="0"/>
        <w:jc w:val="both"/>
        <w:rPr>
          <w:b/>
        </w:rPr>
      </w:pPr>
      <w:r w:rsidRPr="00C20755">
        <w:rPr>
          <w:b/>
        </w:rPr>
        <w:t>2.2</w:t>
      </w:r>
      <w:r w:rsidR="00787556" w:rsidRPr="00C20755">
        <w:rPr>
          <w:b/>
        </w:rPr>
        <w:t xml:space="preserve">.1. Оценка состояния здоровья детей логопедической </w:t>
      </w:r>
      <w:r w:rsidR="00D47241" w:rsidRPr="00C20755">
        <w:rPr>
          <w:b/>
        </w:rPr>
        <w:t>группы.</w:t>
      </w:r>
    </w:p>
    <w:p w:rsidR="00D47241" w:rsidRPr="00C20755" w:rsidRDefault="00D47241" w:rsidP="00787556">
      <w:pPr>
        <w:ind w:firstLine="0"/>
        <w:jc w:val="both"/>
        <w:rPr>
          <w:b/>
        </w:rPr>
      </w:pPr>
    </w:p>
    <w:p w:rsidR="00787556" w:rsidRPr="00C20755" w:rsidRDefault="00031D3E" w:rsidP="00787556">
      <w:pPr>
        <w:ind w:firstLine="0"/>
        <w:jc w:val="both"/>
      </w:pPr>
      <w:r w:rsidRPr="00C20755">
        <w:t>Общая численность группы</w:t>
      </w:r>
      <w:r w:rsidR="00787556" w:rsidRPr="00C20755">
        <w:t xml:space="preserve"> на</w:t>
      </w:r>
      <w:r w:rsidR="00C92EB5" w:rsidRPr="00C20755">
        <w:t xml:space="preserve"> 01.10.2023</w:t>
      </w:r>
      <w:r w:rsidR="008036F9" w:rsidRPr="00C20755">
        <w:t xml:space="preserve">г. </w:t>
      </w:r>
      <w:r w:rsidR="00B30E36" w:rsidRPr="00C20755">
        <w:t>–</w:t>
      </w:r>
      <w:r w:rsidR="00D54265" w:rsidRPr="00C20755">
        <w:t xml:space="preserve">  </w:t>
      </w:r>
      <w:r w:rsidR="0044546E">
        <w:t xml:space="preserve"> 9 </w:t>
      </w:r>
      <w:r w:rsidR="008036F9" w:rsidRPr="00C20755">
        <w:t>детей</w:t>
      </w:r>
      <w:r w:rsidRPr="00C20755">
        <w:t>.</w:t>
      </w:r>
    </w:p>
    <w:tbl>
      <w:tblPr>
        <w:tblStyle w:val="a5"/>
        <w:tblpPr w:leftFromText="180" w:rightFromText="180" w:vertAnchor="text" w:horzAnchor="margin" w:tblpY="167"/>
        <w:tblW w:w="10627" w:type="dxa"/>
        <w:tblLayout w:type="fixed"/>
        <w:tblLook w:val="04A0" w:firstRow="1" w:lastRow="0" w:firstColumn="1" w:lastColumn="0" w:noHBand="0" w:noVBand="1"/>
      </w:tblPr>
      <w:tblGrid>
        <w:gridCol w:w="1734"/>
        <w:gridCol w:w="496"/>
        <w:gridCol w:w="496"/>
        <w:gridCol w:w="496"/>
        <w:gridCol w:w="605"/>
        <w:gridCol w:w="567"/>
        <w:gridCol w:w="992"/>
        <w:gridCol w:w="851"/>
        <w:gridCol w:w="850"/>
        <w:gridCol w:w="709"/>
        <w:gridCol w:w="1134"/>
        <w:gridCol w:w="1697"/>
      </w:tblGrid>
      <w:tr w:rsidR="004E5983" w:rsidRPr="00C20755" w:rsidTr="004E5983">
        <w:trPr>
          <w:trHeight w:val="795"/>
        </w:trPr>
        <w:tc>
          <w:tcPr>
            <w:tcW w:w="1734" w:type="dxa"/>
            <w:vMerge w:val="restart"/>
          </w:tcPr>
          <w:p w:rsidR="004E5983" w:rsidRPr="00C20755" w:rsidRDefault="004E5983" w:rsidP="004E5983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возраст</w:t>
            </w:r>
          </w:p>
          <w:p w:rsidR="004E5983" w:rsidRPr="00C20755" w:rsidRDefault="004E5983" w:rsidP="004E5983">
            <w:pPr>
              <w:ind w:firstLine="0"/>
            </w:pPr>
            <w:r w:rsidRPr="00C20755">
              <w:rPr>
                <w:lang w:eastAsia="en-US"/>
              </w:rPr>
              <w:t xml:space="preserve">    детей, пол</w:t>
            </w:r>
          </w:p>
        </w:tc>
        <w:tc>
          <w:tcPr>
            <w:tcW w:w="2660" w:type="dxa"/>
            <w:gridSpan w:val="5"/>
          </w:tcPr>
          <w:p w:rsidR="004E5983" w:rsidRPr="00C20755" w:rsidRDefault="004E5983" w:rsidP="004E5983">
            <w:pPr>
              <w:ind w:firstLine="0"/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группа</w:t>
            </w:r>
          </w:p>
          <w:p w:rsidR="004E5983" w:rsidRPr="00C20755" w:rsidRDefault="004E5983" w:rsidP="004E5983">
            <w:pPr>
              <w:ind w:firstLine="0"/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здоровья</w:t>
            </w:r>
          </w:p>
          <w:p w:rsidR="004E5983" w:rsidRPr="00C20755" w:rsidRDefault="004E5983" w:rsidP="004E5983">
            <w:pPr>
              <w:ind w:firstLine="0"/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(количество детей)</w:t>
            </w:r>
          </w:p>
        </w:tc>
        <w:tc>
          <w:tcPr>
            <w:tcW w:w="3402" w:type="dxa"/>
            <w:gridSpan w:val="4"/>
          </w:tcPr>
          <w:p w:rsidR="004E5983" w:rsidRPr="00C20755" w:rsidRDefault="004E5983" w:rsidP="004E5983">
            <w:pPr>
              <w:ind w:firstLine="0"/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логопедическое</w:t>
            </w:r>
          </w:p>
          <w:p w:rsidR="004E5983" w:rsidRPr="00C20755" w:rsidRDefault="004E5983" w:rsidP="004E5983">
            <w:pPr>
              <w:ind w:firstLine="0"/>
              <w:jc w:val="center"/>
            </w:pPr>
            <w:r w:rsidRPr="00C20755">
              <w:rPr>
                <w:lang w:eastAsia="en-US"/>
              </w:rPr>
              <w:t>заключение</w:t>
            </w:r>
          </w:p>
        </w:tc>
        <w:tc>
          <w:tcPr>
            <w:tcW w:w="2831" w:type="dxa"/>
            <w:gridSpan w:val="2"/>
          </w:tcPr>
          <w:p w:rsidR="004E5983" w:rsidRPr="00C20755" w:rsidRDefault="004E5983" w:rsidP="004E5983">
            <w:pPr>
              <w:ind w:firstLine="0"/>
              <w:jc w:val="center"/>
            </w:pPr>
            <w:r w:rsidRPr="00C20755">
              <w:t>наличие у детей</w:t>
            </w:r>
          </w:p>
          <w:p w:rsidR="004E5983" w:rsidRPr="00C20755" w:rsidRDefault="004E5983" w:rsidP="004E5983">
            <w:pPr>
              <w:ind w:firstLine="0"/>
              <w:jc w:val="center"/>
            </w:pPr>
            <w:r w:rsidRPr="00C20755">
              <w:t xml:space="preserve"> (по данным медкарты)</w:t>
            </w:r>
          </w:p>
        </w:tc>
      </w:tr>
      <w:tr w:rsidR="004E5983" w:rsidRPr="00C20755" w:rsidTr="004E5983">
        <w:trPr>
          <w:trHeight w:val="1209"/>
        </w:trPr>
        <w:tc>
          <w:tcPr>
            <w:tcW w:w="1734" w:type="dxa"/>
            <w:vMerge/>
          </w:tcPr>
          <w:p w:rsidR="004E5983" w:rsidRPr="00C20755" w:rsidRDefault="004E5983" w:rsidP="004E5983">
            <w:pPr>
              <w:ind w:firstLine="0"/>
              <w:jc w:val="both"/>
            </w:pPr>
          </w:p>
        </w:tc>
        <w:tc>
          <w:tcPr>
            <w:tcW w:w="496" w:type="dxa"/>
          </w:tcPr>
          <w:p w:rsidR="004E5983" w:rsidRPr="00C20755" w:rsidRDefault="004E5983" w:rsidP="004E5983">
            <w:pPr>
              <w:ind w:firstLine="0"/>
              <w:jc w:val="both"/>
              <w:rPr>
                <w:lang w:val="en-US"/>
              </w:rPr>
            </w:pPr>
            <w:r w:rsidRPr="00C20755">
              <w:rPr>
                <w:lang w:val="en-US"/>
              </w:rPr>
              <w:t>I</w:t>
            </w:r>
          </w:p>
        </w:tc>
        <w:tc>
          <w:tcPr>
            <w:tcW w:w="496" w:type="dxa"/>
          </w:tcPr>
          <w:p w:rsidR="004E5983" w:rsidRPr="00C20755" w:rsidRDefault="004E5983" w:rsidP="004E5983">
            <w:pPr>
              <w:ind w:firstLine="0"/>
              <w:jc w:val="both"/>
              <w:rPr>
                <w:lang w:val="en-US"/>
              </w:rPr>
            </w:pPr>
            <w:r w:rsidRPr="00C20755">
              <w:rPr>
                <w:lang w:val="en-US"/>
              </w:rPr>
              <w:t>II</w:t>
            </w:r>
          </w:p>
        </w:tc>
        <w:tc>
          <w:tcPr>
            <w:tcW w:w="496" w:type="dxa"/>
          </w:tcPr>
          <w:p w:rsidR="004E5983" w:rsidRPr="00C20755" w:rsidRDefault="004E5983" w:rsidP="004E5983">
            <w:pPr>
              <w:ind w:firstLine="0"/>
              <w:jc w:val="both"/>
              <w:rPr>
                <w:lang w:val="en-US"/>
              </w:rPr>
            </w:pPr>
            <w:r w:rsidRPr="00C20755">
              <w:rPr>
                <w:lang w:val="en-US"/>
              </w:rPr>
              <w:t>III</w:t>
            </w:r>
          </w:p>
        </w:tc>
        <w:tc>
          <w:tcPr>
            <w:tcW w:w="605" w:type="dxa"/>
          </w:tcPr>
          <w:p w:rsidR="004E5983" w:rsidRPr="00C20755" w:rsidRDefault="004E5983" w:rsidP="004E5983">
            <w:pPr>
              <w:ind w:firstLine="0"/>
              <w:jc w:val="both"/>
              <w:rPr>
                <w:lang w:val="en-US"/>
              </w:rPr>
            </w:pPr>
            <w:r w:rsidRPr="00C20755">
              <w:rPr>
                <w:lang w:val="en-US"/>
              </w:rPr>
              <w:t>IV</w:t>
            </w:r>
          </w:p>
        </w:tc>
        <w:tc>
          <w:tcPr>
            <w:tcW w:w="567" w:type="dxa"/>
          </w:tcPr>
          <w:p w:rsidR="004E5983" w:rsidRPr="00C20755" w:rsidRDefault="004E5983" w:rsidP="004E5983">
            <w:pPr>
              <w:ind w:firstLine="0"/>
              <w:jc w:val="both"/>
            </w:pPr>
            <w:r w:rsidRPr="00C20755">
              <w:rPr>
                <w:lang w:val="en-US"/>
              </w:rPr>
              <w:t>V</w:t>
            </w:r>
          </w:p>
        </w:tc>
        <w:tc>
          <w:tcPr>
            <w:tcW w:w="992" w:type="dxa"/>
          </w:tcPr>
          <w:p w:rsidR="004E5983" w:rsidRPr="00C20755" w:rsidRDefault="00783A7A" w:rsidP="004E5983">
            <w:pPr>
              <w:ind w:firstLine="0"/>
              <w:jc w:val="both"/>
            </w:pPr>
            <w:proofErr w:type="spellStart"/>
            <w:r>
              <w:t>ффнр</w:t>
            </w:r>
            <w:proofErr w:type="spellEnd"/>
          </w:p>
        </w:tc>
        <w:tc>
          <w:tcPr>
            <w:tcW w:w="851" w:type="dxa"/>
          </w:tcPr>
          <w:p w:rsidR="004E5983" w:rsidRPr="00C20755" w:rsidRDefault="004E5983" w:rsidP="004E5983">
            <w:pPr>
              <w:ind w:firstLine="0"/>
              <w:jc w:val="both"/>
            </w:pPr>
            <w:proofErr w:type="spellStart"/>
            <w:r w:rsidRPr="00C20755">
              <w:t>тнр-онр</w:t>
            </w:r>
            <w:proofErr w:type="spellEnd"/>
            <w:r w:rsidRPr="00C20755">
              <w:t xml:space="preserve"> </w:t>
            </w:r>
          </w:p>
          <w:p w:rsidR="004E5983" w:rsidRPr="00C20755" w:rsidRDefault="004E5983" w:rsidP="004E5983">
            <w:pPr>
              <w:ind w:firstLine="0"/>
              <w:jc w:val="both"/>
            </w:pPr>
            <w:r w:rsidRPr="00C20755">
              <w:rPr>
                <w:lang w:val="en-US"/>
              </w:rPr>
              <w:t>II</w:t>
            </w:r>
          </w:p>
          <w:p w:rsidR="004E5983" w:rsidRPr="00C20755" w:rsidRDefault="004E5983" w:rsidP="004E5983">
            <w:pPr>
              <w:ind w:firstLine="0"/>
              <w:jc w:val="both"/>
            </w:pPr>
            <w:proofErr w:type="spellStart"/>
            <w:r w:rsidRPr="00C20755">
              <w:t>ур.р.р</w:t>
            </w:r>
            <w:proofErr w:type="spellEnd"/>
          </w:p>
        </w:tc>
        <w:tc>
          <w:tcPr>
            <w:tcW w:w="850" w:type="dxa"/>
          </w:tcPr>
          <w:p w:rsidR="004E5983" w:rsidRPr="00C20755" w:rsidRDefault="004E5983" w:rsidP="004E5983">
            <w:pPr>
              <w:ind w:firstLine="0"/>
              <w:jc w:val="both"/>
            </w:pPr>
            <w:proofErr w:type="spellStart"/>
            <w:r w:rsidRPr="00C20755">
              <w:t>тнр</w:t>
            </w:r>
            <w:proofErr w:type="spellEnd"/>
            <w:r w:rsidRPr="00C20755">
              <w:t>-</w:t>
            </w:r>
          </w:p>
          <w:p w:rsidR="004E5983" w:rsidRPr="00C20755" w:rsidRDefault="004E5983" w:rsidP="004E5983">
            <w:pPr>
              <w:ind w:firstLine="0"/>
              <w:jc w:val="both"/>
            </w:pPr>
            <w:proofErr w:type="spellStart"/>
            <w:r w:rsidRPr="00C20755">
              <w:t>онр</w:t>
            </w:r>
            <w:proofErr w:type="spellEnd"/>
            <w:r w:rsidRPr="00C20755">
              <w:t xml:space="preserve"> </w:t>
            </w:r>
            <w:r w:rsidRPr="00C20755">
              <w:rPr>
                <w:lang w:val="en-US"/>
              </w:rPr>
              <w:t>III</w:t>
            </w:r>
          </w:p>
          <w:p w:rsidR="004E5983" w:rsidRPr="00C20755" w:rsidRDefault="004E5983" w:rsidP="004E5983">
            <w:pPr>
              <w:ind w:firstLine="0"/>
              <w:jc w:val="both"/>
            </w:pPr>
            <w:proofErr w:type="spellStart"/>
            <w:r w:rsidRPr="00C20755">
              <w:t>ур.р.р</w:t>
            </w:r>
            <w:proofErr w:type="spellEnd"/>
          </w:p>
        </w:tc>
        <w:tc>
          <w:tcPr>
            <w:tcW w:w="709" w:type="dxa"/>
          </w:tcPr>
          <w:p w:rsidR="004E5983" w:rsidRPr="00C20755" w:rsidRDefault="004E5983" w:rsidP="004E5983">
            <w:pPr>
              <w:ind w:firstLine="0"/>
              <w:jc w:val="both"/>
            </w:pPr>
            <w:proofErr w:type="spellStart"/>
            <w:r w:rsidRPr="00C20755">
              <w:t>тнр</w:t>
            </w:r>
            <w:proofErr w:type="spellEnd"/>
            <w:r w:rsidRPr="00C20755">
              <w:t>-</w:t>
            </w:r>
          </w:p>
          <w:p w:rsidR="004E5983" w:rsidRPr="00C20755" w:rsidRDefault="004E5983" w:rsidP="004E5983">
            <w:pPr>
              <w:ind w:firstLine="0"/>
              <w:jc w:val="both"/>
            </w:pPr>
            <w:proofErr w:type="spellStart"/>
            <w:r w:rsidRPr="00C20755">
              <w:t>онр</w:t>
            </w:r>
            <w:proofErr w:type="spellEnd"/>
            <w:r w:rsidRPr="00C20755">
              <w:t xml:space="preserve"> </w:t>
            </w:r>
            <w:r w:rsidRPr="00C20755">
              <w:rPr>
                <w:lang w:val="en-US"/>
              </w:rPr>
              <w:t>IV</w:t>
            </w:r>
          </w:p>
          <w:p w:rsidR="004E5983" w:rsidRPr="00C20755" w:rsidRDefault="004E5983" w:rsidP="004E5983">
            <w:pPr>
              <w:ind w:firstLine="0"/>
              <w:jc w:val="center"/>
            </w:pPr>
            <w:proofErr w:type="spellStart"/>
            <w:r w:rsidRPr="00C20755">
              <w:t>ур.р.р</w:t>
            </w:r>
            <w:proofErr w:type="spellEnd"/>
          </w:p>
        </w:tc>
        <w:tc>
          <w:tcPr>
            <w:tcW w:w="1134" w:type="dxa"/>
          </w:tcPr>
          <w:p w:rsidR="004E5983" w:rsidRPr="00C20755" w:rsidRDefault="004E5983" w:rsidP="004E5983">
            <w:pPr>
              <w:ind w:firstLine="0"/>
              <w:jc w:val="both"/>
            </w:pPr>
            <w:r w:rsidRPr="00C20755">
              <w:t>заикание</w:t>
            </w:r>
          </w:p>
        </w:tc>
        <w:tc>
          <w:tcPr>
            <w:tcW w:w="1697" w:type="dxa"/>
          </w:tcPr>
          <w:p w:rsidR="004E5983" w:rsidRPr="00C20755" w:rsidRDefault="004E5983" w:rsidP="004E5983">
            <w:pPr>
              <w:ind w:firstLine="0"/>
              <w:jc w:val="both"/>
            </w:pPr>
            <w:r w:rsidRPr="00C20755">
              <w:t>инвалидность</w:t>
            </w:r>
          </w:p>
        </w:tc>
      </w:tr>
      <w:tr w:rsidR="004E5983" w:rsidRPr="00C20755" w:rsidTr="004E5983">
        <w:trPr>
          <w:trHeight w:val="1587"/>
        </w:trPr>
        <w:tc>
          <w:tcPr>
            <w:tcW w:w="1734" w:type="dxa"/>
          </w:tcPr>
          <w:p w:rsidR="00600FB9" w:rsidRDefault="004E5983" w:rsidP="004E5983">
            <w:pPr>
              <w:ind w:firstLine="0"/>
              <w:jc w:val="both"/>
            </w:pPr>
            <w:r w:rsidRPr="00C20755">
              <w:t xml:space="preserve">6-7 лет- </w:t>
            </w:r>
          </w:p>
          <w:p w:rsidR="004E5983" w:rsidRPr="00C20755" w:rsidRDefault="004E5983" w:rsidP="004E5983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из них:</w:t>
            </w:r>
          </w:p>
          <w:p w:rsidR="004E5983" w:rsidRPr="00C20755" w:rsidRDefault="004E5983" w:rsidP="004E5983">
            <w:pPr>
              <w:ind w:firstLine="0"/>
              <w:jc w:val="both"/>
            </w:pPr>
            <w:r w:rsidRPr="00C20755">
              <w:t xml:space="preserve"> </w:t>
            </w:r>
            <w:r w:rsidR="0044546E">
              <w:t xml:space="preserve">5 </w:t>
            </w:r>
            <w:r w:rsidRPr="00C20755">
              <w:t>девочек</w:t>
            </w:r>
            <w:r w:rsidR="0044546E">
              <w:t xml:space="preserve"> </w:t>
            </w:r>
          </w:p>
          <w:p w:rsidR="004E5983" w:rsidRPr="00C20755" w:rsidRDefault="004E5983" w:rsidP="004E5983">
            <w:pPr>
              <w:ind w:firstLine="0"/>
              <w:jc w:val="both"/>
            </w:pPr>
            <w:r w:rsidRPr="00C20755">
              <w:t xml:space="preserve"> </w:t>
            </w:r>
            <w:r w:rsidR="0044546E">
              <w:t xml:space="preserve">4 </w:t>
            </w:r>
            <w:r w:rsidRPr="00C20755">
              <w:t>мальчиков</w:t>
            </w:r>
            <w:r w:rsidR="0044546E">
              <w:t xml:space="preserve"> </w:t>
            </w:r>
          </w:p>
        </w:tc>
        <w:tc>
          <w:tcPr>
            <w:tcW w:w="496" w:type="dxa"/>
          </w:tcPr>
          <w:p w:rsidR="004E5983" w:rsidRPr="00C20755" w:rsidRDefault="00600FB9" w:rsidP="004E5983">
            <w:pPr>
              <w:ind w:firstLine="0"/>
              <w:jc w:val="center"/>
            </w:pPr>
            <w:r>
              <w:t>-</w:t>
            </w:r>
          </w:p>
        </w:tc>
        <w:tc>
          <w:tcPr>
            <w:tcW w:w="496" w:type="dxa"/>
          </w:tcPr>
          <w:p w:rsidR="004E5983" w:rsidRPr="00C20755" w:rsidRDefault="00600FB9" w:rsidP="004E5983">
            <w:pPr>
              <w:ind w:firstLine="0"/>
              <w:jc w:val="center"/>
            </w:pPr>
            <w:r>
              <w:t>7</w:t>
            </w:r>
          </w:p>
        </w:tc>
        <w:tc>
          <w:tcPr>
            <w:tcW w:w="496" w:type="dxa"/>
          </w:tcPr>
          <w:p w:rsidR="004E5983" w:rsidRPr="00C20755" w:rsidRDefault="00600FB9" w:rsidP="004E5983">
            <w:pPr>
              <w:ind w:firstLine="0"/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4E5983" w:rsidRPr="00C20755" w:rsidRDefault="00600FB9" w:rsidP="004E5983">
            <w:pPr>
              <w:ind w:firstLine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E5983" w:rsidRPr="00C20755" w:rsidRDefault="00600FB9" w:rsidP="004E5983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983" w:rsidRPr="00C20755" w:rsidRDefault="00783A7A" w:rsidP="00600FB9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E5983" w:rsidRPr="00C20755" w:rsidRDefault="00783A7A" w:rsidP="00600FB9">
            <w:pPr>
              <w:ind w:firstLine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E5983" w:rsidRPr="00C20755" w:rsidRDefault="00783A7A" w:rsidP="00600FB9">
            <w:pPr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83A7A" w:rsidRPr="00C20755" w:rsidRDefault="00783A7A" w:rsidP="00600FB9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5983" w:rsidRPr="00C20755" w:rsidRDefault="00600FB9" w:rsidP="00600FB9">
            <w:pPr>
              <w:ind w:firstLine="0"/>
              <w:jc w:val="center"/>
            </w:pPr>
            <w:r>
              <w:t>-</w:t>
            </w:r>
          </w:p>
        </w:tc>
        <w:tc>
          <w:tcPr>
            <w:tcW w:w="1697" w:type="dxa"/>
          </w:tcPr>
          <w:p w:rsidR="004E5983" w:rsidRPr="00C20755" w:rsidRDefault="00600FB9" w:rsidP="00600FB9">
            <w:pPr>
              <w:ind w:firstLine="0"/>
              <w:jc w:val="center"/>
            </w:pPr>
            <w:r>
              <w:t>-</w:t>
            </w:r>
          </w:p>
        </w:tc>
      </w:tr>
    </w:tbl>
    <w:p w:rsidR="00787556" w:rsidRPr="00C20755" w:rsidRDefault="00787556" w:rsidP="00787556">
      <w:pPr>
        <w:ind w:firstLine="0"/>
        <w:jc w:val="both"/>
      </w:pPr>
    </w:p>
    <w:p w:rsidR="00390A42" w:rsidRPr="00C20755" w:rsidRDefault="001F5C93" w:rsidP="001F5C93">
      <w:pPr>
        <w:ind w:firstLine="0"/>
        <w:jc w:val="both"/>
      </w:pPr>
      <w:r w:rsidRPr="00C20755">
        <w:rPr>
          <w:b/>
        </w:rPr>
        <w:t xml:space="preserve">     </w:t>
      </w:r>
      <w:r w:rsidR="00787556" w:rsidRPr="00C20755">
        <w:t xml:space="preserve">У воспитанников группы выявляются патологии со </w:t>
      </w:r>
      <w:r w:rsidR="000901AB" w:rsidRPr="00C20755">
        <w:t>стороны</w:t>
      </w:r>
      <w:r w:rsidR="00600FB9">
        <w:t xml:space="preserve"> органов дыхания, зрительной системы, </w:t>
      </w:r>
      <w:r w:rsidR="007E346A" w:rsidRPr="00C20755">
        <w:t>про</w:t>
      </w:r>
      <w:r w:rsidR="00D54265" w:rsidRPr="00C20755">
        <w:t xml:space="preserve">явления аллергических реакций. </w:t>
      </w:r>
      <w:r w:rsidR="00BC778E" w:rsidRPr="00C20755">
        <w:t>Н</w:t>
      </w:r>
      <w:r w:rsidR="00390A42" w:rsidRPr="00C20755">
        <w:t>еобходимы консул</w:t>
      </w:r>
      <w:r w:rsidR="000901AB" w:rsidRPr="00C20755">
        <w:t>ьт</w:t>
      </w:r>
      <w:r w:rsidR="00600FB9">
        <w:t xml:space="preserve">ация и наблюдение: </w:t>
      </w:r>
      <w:r w:rsidR="007D22E1" w:rsidRPr="00C20755">
        <w:t>невролога</w:t>
      </w:r>
      <w:r w:rsidR="00600FB9">
        <w:t>-  двум</w:t>
      </w:r>
      <w:r w:rsidR="007D22E1" w:rsidRPr="00C20755">
        <w:t xml:space="preserve"> детям</w:t>
      </w:r>
      <w:r w:rsidR="000901AB" w:rsidRPr="00C20755">
        <w:t xml:space="preserve"> группы</w:t>
      </w:r>
      <w:r w:rsidR="00600FB9">
        <w:t xml:space="preserve">; гастроэнтеролога- двум детям группы. </w:t>
      </w:r>
      <w:r w:rsidR="00787556" w:rsidRPr="00C20755">
        <w:t xml:space="preserve"> </w:t>
      </w:r>
      <w:r w:rsidR="007E346A" w:rsidRPr="00C20755">
        <w:t xml:space="preserve">Всем детям группы рекомендованы занятия лечебной физкультурой, массаж. </w:t>
      </w:r>
      <w:r w:rsidR="00787556" w:rsidRPr="00C20755">
        <w:t>Ни один ребенок не</w:t>
      </w:r>
      <w:r w:rsidR="00390A42" w:rsidRPr="00C20755">
        <w:t xml:space="preserve"> имеет первой группы здоровья. </w:t>
      </w:r>
    </w:p>
    <w:p w:rsidR="00390A42" w:rsidRPr="00C20755" w:rsidRDefault="00390A42" w:rsidP="00390A42">
      <w:pPr>
        <w:jc w:val="both"/>
      </w:pPr>
      <w:r w:rsidRPr="00C20755">
        <w:t xml:space="preserve">Для детей группы характерны </w:t>
      </w:r>
      <w:r w:rsidR="00561848" w:rsidRPr="00C20755">
        <w:t>сниженная</w:t>
      </w:r>
      <w:r w:rsidRPr="00C20755">
        <w:t xml:space="preserve"> работоспособность, повышенная отвлекаемость, неустойчивость произвольного внимания.</w:t>
      </w:r>
    </w:p>
    <w:p w:rsidR="00C64CD0" w:rsidRPr="00C20755" w:rsidRDefault="00787556" w:rsidP="00253E1F">
      <w:pPr>
        <w:jc w:val="both"/>
      </w:pPr>
      <w:r w:rsidRPr="00C20755">
        <w:t>Выявленные особенности в состоянии здоровья оказывают неблагоприятное влияние на психофизиологическое развитие</w:t>
      </w:r>
      <w:r w:rsidR="00031D3E" w:rsidRPr="00C20755">
        <w:t xml:space="preserve"> </w:t>
      </w:r>
      <w:r w:rsidRPr="00C20755">
        <w:t xml:space="preserve">детей группы и определяют основные приоритеты в реализации </w:t>
      </w:r>
      <w:r w:rsidR="00390A42" w:rsidRPr="00C20755">
        <w:t xml:space="preserve">адаптированной </w:t>
      </w:r>
      <w:r w:rsidRPr="00C20755">
        <w:t>общеобразовательной програм</w:t>
      </w:r>
      <w:r w:rsidR="00390A42" w:rsidRPr="00C20755">
        <w:t>мы- коррекция речевых и неречевых нарушений, физического развития</w:t>
      </w:r>
      <w:r w:rsidRPr="00C20755">
        <w:t xml:space="preserve"> с учетом</w:t>
      </w:r>
      <w:r w:rsidR="00390A42" w:rsidRPr="00C20755">
        <w:t xml:space="preserve"> полученных данных.</w:t>
      </w:r>
    </w:p>
    <w:p w:rsidR="00C92EB5" w:rsidRPr="00C20755" w:rsidRDefault="00C92EB5" w:rsidP="00C92EB5">
      <w:pPr>
        <w:ind w:firstLine="0"/>
        <w:jc w:val="both"/>
        <w:rPr>
          <w:b/>
        </w:rPr>
      </w:pPr>
    </w:p>
    <w:p w:rsidR="00C64CD0" w:rsidRPr="00C20755" w:rsidRDefault="009B5E00" w:rsidP="00C64CD0">
      <w:pPr>
        <w:jc w:val="both"/>
        <w:rPr>
          <w:b/>
        </w:rPr>
      </w:pPr>
      <w:r w:rsidRPr="00C20755">
        <w:rPr>
          <w:b/>
        </w:rPr>
        <w:t>2.2</w:t>
      </w:r>
      <w:r w:rsidR="00C64CD0" w:rsidRPr="00C20755">
        <w:rPr>
          <w:b/>
        </w:rPr>
        <w:t>.2. Индивидуальные особенности детей логопедической группы</w:t>
      </w:r>
    </w:p>
    <w:tbl>
      <w:tblPr>
        <w:tblStyle w:val="a5"/>
        <w:tblpPr w:leftFromText="180" w:rightFromText="180" w:vertAnchor="text" w:horzAnchor="margin" w:tblpY="280"/>
        <w:tblW w:w="10773" w:type="dxa"/>
        <w:tblLook w:val="04A0" w:firstRow="1" w:lastRow="0" w:firstColumn="1" w:lastColumn="0" w:noHBand="0" w:noVBand="1"/>
      </w:tblPr>
      <w:tblGrid>
        <w:gridCol w:w="3688"/>
        <w:gridCol w:w="3522"/>
        <w:gridCol w:w="3563"/>
      </w:tblGrid>
      <w:tr w:rsidR="00C64CD0" w:rsidRPr="00C20755" w:rsidTr="00C92EB5">
        <w:trPr>
          <w:trHeight w:val="43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D0" w:rsidRPr="00C20755" w:rsidRDefault="00C64CD0" w:rsidP="00C92EB5">
            <w:pPr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особенности</w:t>
            </w:r>
          </w:p>
          <w:p w:rsidR="00C64CD0" w:rsidRPr="00C20755" w:rsidRDefault="00C64CD0" w:rsidP="00C92EB5">
            <w:pPr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поведения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D0" w:rsidRPr="00C20755" w:rsidRDefault="00C64CD0" w:rsidP="00C92EB5">
            <w:pPr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коммуникативная </w:t>
            </w:r>
          </w:p>
          <w:p w:rsidR="00C64CD0" w:rsidRPr="00C20755" w:rsidRDefault="00C64CD0" w:rsidP="00C92EB5">
            <w:pPr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сфера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D0" w:rsidRPr="00C20755" w:rsidRDefault="00C64CD0" w:rsidP="00C92EB5">
            <w:pPr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познавательная деятельность</w:t>
            </w:r>
          </w:p>
        </w:tc>
      </w:tr>
      <w:tr w:rsidR="00C64CD0" w:rsidRPr="00C20755" w:rsidTr="00C92EB5">
        <w:trPr>
          <w:trHeight w:val="11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D0" w:rsidRPr="00C20755" w:rsidRDefault="00C64CD0" w:rsidP="00C92EB5">
            <w:pPr>
              <w:numPr>
                <w:ilvl w:val="0"/>
                <w:numId w:val="38"/>
              </w:numPr>
              <w:rPr>
                <w:i/>
                <w:lang w:eastAsia="en-US"/>
              </w:rPr>
            </w:pPr>
            <w:r w:rsidRPr="00C20755">
              <w:rPr>
                <w:lang w:eastAsia="en-US"/>
              </w:rPr>
              <w:t xml:space="preserve">спокойный, уравновешенный- </w:t>
            </w:r>
            <w:r w:rsidR="00783A7A">
              <w:rPr>
                <w:lang w:eastAsia="en-US"/>
              </w:rPr>
              <w:t>4 ребёнка</w:t>
            </w:r>
          </w:p>
          <w:p w:rsidR="00C92EB5" w:rsidRPr="00C20755" w:rsidRDefault="00C92EB5" w:rsidP="00C92EB5">
            <w:pPr>
              <w:ind w:firstLine="0"/>
              <w:rPr>
                <w:i/>
                <w:lang w:eastAsia="en-US"/>
              </w:rPr>
            </w:pPr>
          </w:p>
          <w:p w:rsidR="00C64CD0" w:rsidRPr="00C20755" w:rsidRDefault="00C64CD0" w:rsidP="00C92EB5">
            <w:pPr>
              <w:ind w:left="502" w:firstLine="0"/>
              <w:rPr>
                <w:i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D0" w:rsidRPr="00C20755" w:rsidRDefault="00C64CD0" w:rsidP="00C92EB5">
            <w:pPr>
              <w:numPr>
                <w:ilvl w:val="0"/>
                <w:numId w:val="38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>легко вступает в контакт, в общении активен-</w:t>
            </w:r>
            <w:r w:rsidR="006947B5" w:rsidRPr="00C20755">
              <w:rPr>
                <w:lang w:eastAsia="en-US"/>
              </w:rPr>
              <w:t xml:space="preserve"> </w:t>
            </w:r>
            <w:r w:rsidR="00783A7A">
              <w:rPr>
                <w:lang w:eastAsia="en-US"/>
              </w:rPr>
              <w:t>8 детей</w:t>
            </w:r>
          </w:p>
          <w:p w:rsidR="00C64CD0" w:rsidRPr="00C20755" w:rsidRDefault="00C64CD0" w:rsidP="00C92EB5">
            <w:pPr>
              <w:ind w:firstLine="0"/>
              <w:rPr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B5" w:rsidRPr="00C20755" w:rsidRDefault="00C64CD0" w:rsidP="00A75706">
            <w:pPr>
              <w:pStyle w:val="a4"/>
              <w:numPr>
                <w:ilvl w:val="0"/>
                <w:numId w:val="73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>проявляет интерес к образовательной дея</w:t>
            </w:r>
            <w:r w:rsidR="00AF76E9" w:rsidRPr="00C20755">
              <w:rPr>
                <w:lang w:eastAsia="en-US"/>
              </w:rPr>
              <w:t>те</w:t>
            </w:r>
            <w:r w:rsidR="006947B5" w:rsidRPr="00C20755">
              <w:rPr>
                <w:lang w:eastAsia="en-US"/>
              </w:rPr>
              <w:t xml:space="preserve">льности, активен на занятиях- </w:t>
            </w:r>
            <w:r w:rsidR="00783A7A">
              <w:rPr>
                <w:lang w:eastAsia="en-US"/>
              </w:rPr>
              <w:t>4 ребёнка</w:t>
            </w:r>
          </w:p>
        </w:tc>
      </w:tr>
      <w:tr w:rsidR="00C92EB5" w:rsidRPr="00C20755" w:rsidTr="00C92EB5">
        <w:trPr>
          <w:trHeight w:val="14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5" w:rsidRPr="00783A7A" w:rsidRDefault="00C92EB5" w:rsidP="00C92EB5">
            <w:pPr>
              <w:numPr>
                <w:ilvl w:val="0"/>
                <w:numId w:val="38"/>
              </w:numPr>
              <w:rPr>
                <w:i/>
                <w:lang w:eastAsia="en-US"/>
              </w:rPr>
            </w:pPr>
            <w:r w:rsidRPr="00C20755">
              <w:rPr>
                <w:lang w:eastAsia="en-US"/>
              </w:rPr>
              <w:lastRenderedPageBreak/>
              <w:t xml:space="preserve">спокойный, но может проявлять выраженные эмоциональные реакции- </w:t>
            </w:r>
          </w:p>
          <w:p w:rsidR="00783A7A" w:rsidRPr="00C20755" w:rsidRDefault="00783A7A" w:rsidP="00783A7A">
            <w:pPr>
              <w:ind w:left="502" w:firstLine="0"/>
              <w:rPr>
                <w:i/>
                <w:lang w:eastAsia="en-US"/>
              </w:rPr>
            </w:pPr>
            <w:r>
              <w:rPr>
                <w:lang w:eastAsia="en-US"/>
              </w:rPr>
              <w:t>2 детей</w:t>
            </w:r>
          </w:p>
          <w:p w:rsidR="00C92EB5" w:rsidRPr="00C20755" w:rsidRDefault="00C92EB5" w:rsidP="00C92EB5">
            <w:pPr>
              <w:ind w:firstLine="0"/>
              <w:rPr>
                <w:lang w:eastAsia="en-US"/>
              </w:rPr>
            </w:pPr>
            <w:r w:rsidRPr="00C20755">
              <w:rPr>
                <w:i/>
                <w:lang w:eastAsia="en-US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7A" w:rsidRDefault="00C92EB5" w:rsidP="00C92EB5">
            <w:pPr>
              <w:numPr>
                <w:ilvl w:val="0"/>
                <w:numId w:val="38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легко вступает в контакт, в общении пассивен- </w:t>
            </w:r>
          </w:p>
          <w:p w:rsidR="00C92EB5" w:rsidRPr="00C20755" w:rsidRDefault="00783A7A" w:rsidP="00783A7A">
            <w:pPr>
              <w:ind w:left="502" w:firstLine="0"/>
              <w:rPr>
                <w:lang w:eastAsia="en-US"/>
              </w:rPr>
            </w:pPr>
            <w:r>
              <w:rPr>
                <w:lang w:eastAsia="en-US"/>
              </w:rPr>
              <w:t>1 ребёнок</w:t>
            </w:r>
          </w:p>
          <w:p w:rsidR="00C92EB5" w:rsidRPr="00C20755" w:rsidRDefault="00C92EB5" w:rsidP="00C92EB5">
            <w:pPr>
              <w:ind w:firstLine="0"/>
              <w:rPr>
                <w:lang w:eastAsia="en-US"/>
              </w:rPr>
            </w:pPr>
          </w:p>
          <w:p w:rsidR="00C92EB5" w:rsidRPr="00C20755" w:rsidRDefault="00C92EB5" w:rsidP="00C92EB5">
            <w:pPr>
              <w:ind w:left="502" w:firstLine="0"/>
              <w:rPr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5" w:rsidRPr="00C20755" w:rsidRDefault="00C92EB5" w:rsidP="00C92EB5">
            <w:pPr>
              <w:pStyle w:val="a4"/>
              <w:numPr>
                <w:ilvl w:val="0"/>
                <w:numId w:val="38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проявляет интерес к образовательной деятельности, на занятиях активен по </w:t>
            </w:r>
          </w:p>
          <w:p w:rsidR="00C92EB5" w:rsidRPr="00C20755" w:rsidRDefault="00C92EB5" w:rsidP="00C92EB5">
            <w:pPr>
              <w:pStyle w:val="a4"/>
              <w:ind w:left="502" w:firstLine="0"/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настроению- </w:t>
            </w:r>
            <w:r w:rsidR="00783A7A">
              <w:rPr>
                <w:lang w:eastAsia="en-US"/>
              </w:rPr>
              <w:t>4 ребёнка</w:t>
            </w:r>
          </w:p>
          <w:p w:rsidR="00C92EB5" w:rsidRPr="00C20755" w:rsidRDefault="00C92EB5" w:rsidP="00C92EB5">
            <w:pPr>
              <w:pStyle w:val="a4"/>
              <w:ind w:left="502" w:firstLine="0"/>
              <w:rPr>
                <w:lang w:eastAsia="en-US"/>
              </w:rPr>
            </w:pPr>
          </w:p>
        </w:tc>
      </w:tr>
      <w:tr w:rsidR="00C92EB5" w:rsidRPr="00C20755" w:rsidTr="00C92EB5">
        <w:trPr>
          <w:trHeight w:val="133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5" w:rsidRPr="00C20755" w:rsidRDefault="00C92EB5" w:rsidP="00C92EB5">
            <w:pPr>
              <w:numPr>
                <w:ilvl w:val="0"/>
                <w:numId w:val="38"/>
              </w:numPr>
              <w:rPr>
                <w:lang w:eastAsia="en-US"/>
              </w:rPr>
            </w:pPr>
            <w:proofErr w:type="spellStart"/>
            <w:r w:rsidRPr="00C20755">
              <w:rPr>
                <w:lang w:eastAsia="en-US"/>
              </w:rPr>
              <w:t>гипервозбудимый</w:t>
            </w:r>
            <w:proofErr w:type="spellEnd"/>
            <w:r w:rsidRPr="00C20755">
              <w:rPr>
                <w:lang w:eastAsia="en-US"/>
              </w:rPr>
              <w:t xml:space="preserve">, эмоционально </w:t>
            </w:r>
          </w:p>
          <w:p w:rsidR="00C92EB5" w:rsidRPr="00C20755" w:rsidRDefault="00C92EB5" w:rsidP="00C92EB5">
            <w:pPr>
              <w:ind w:left="502" w:firstLine="0"/>
              <w:rPr>
                <w:lang w:eastAsia="en-US"/>
              </w:rPr>
            </w:pPr>
            <w:r w:rsidRPr="00C20755">
              <w:rPr>
                <w:lang w:eastAsia="en-US"/>
              </w:rPr>
              <w:t>лабильный</w:t>
            </w:r>
            <w:r w:rsidRPr="00C20755">
              <w:rPr>
                <w:i/>
                <w:lang w:eastAsia="en-US"/>
              </w:rPr>
              <w:t xml:space="preserve">- </w:t>
            </w:r>
            <w:r w:rsidR="00783A7A" w:rsidRPr="00783A7A">
              <w:rPr>
                <w:lang w:eastAsia="en-US"/>
              </w:rPr>
              <w:t>2 детей</w:t>
            </w:r>
          </w:p>
          <w:p w:rsidR="00C92EB5" w:rsidRPr="00C20755" w:rsidRDefault="00C92EB5" w:rsidP="00C92EB5">
            <w:pPr>
              <w:ind w:firstLine="0"/>
              <w:rPr>
                <w:lang w:eastAsia="en-US"/>
              </w:rPr>
            </w:pPr>
          </w:p>
          <w:p w:rsidR="00C92EB5" w:rsidRPr="00C20755" w:rsidRDefault="00C92EB5" w:rsidP="00C92EB5">
            <w:pPr>
              <w:ind w:left="502" w:firstLine="0"/>
              <w:rPr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B9" w:rsidRDefault="00C92EB5" w:rsidP="00C92EB5">
            <w:pPr>
              <w:pStyle w:val="a4"/>
              <w:numPr>
                <w:ilvl w:val="0"/>
                <w:numId w:val="38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>с трудом вступает в контакт, замкнут, не заинтересован в общении-</w:t>
            </w:r>
          </w:p>
          <w:p w:rsidR="00C92EB5" w:rsidRPr="00C20755" w:rsidRDefault="00600FB9" w:rsidP="00600FB9">
            <w:pPr>
              <w:pStyle w:val="a4"/>
              <w:ind w:left="502" w:firstLine="0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  <w:r w:rsidR="00C92EB5" w:rsidRPr="00C20755">
              <w:rPr>
                <w:lang w:eastAsia="en-US"/>
              </w:rPr>
              <w:t xml:space="preserve">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5" w:rsidRPr="00C20755" w:rsidRDefault="00C92EB5" w:rsidP="00C92EB5">
            <w:pPr>
              <w:pStyle w:val="a4"/>
              <w:numPr>
                <w:ilvl w:val="0"/>
                <w:numId w:val="38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>проявляет избирательный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интерес к       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образовательной       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деятельности, на    </w:t>
            </w:r>
          </w:p>
          <w:p w:rsidR="00783A7A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занятиях пассивен-</w:t>
            </w:r>
          </w:p>
          <w:p w:rsidR="00C92EB5" w:rsidRPr="00C20755" w:rsidRDefault="00783A7A" w:rsidP="00C92E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 ребёнок</w:t>
            </w:r>
            <w:r w:rsidR="00C92EB5" w:rsidRPr="00C20755">
              <w:rPr>
                <w:lang w:eastAsia="en-US"/>
              </w:rPr>
              <w:t xml:space="preserve"> 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</w:p>
        </w:tc>
      </w:tr>
      <w:tr w:rsidR="00C92EB5" w:rsidRPr="00C20755" w:rsidTr="00C92EB5">
        <w:trPr>
          <w:trHeight w:val="18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5" w:rsidRPr="00C20755" w:rsidRDefault="00C92EB5" w:rsidP="00C92EB5">
            <w:pPr>
              <w:numPr>
                <w:ilvl w:val="0"/>
                <w:numId w:val="38"/>
              </w:numPr>
              <w:rPr>
                <w:i/>
                <w:lang w:eastAsia="en-US"/>
              </w:rPr>
            </w:pPr>
            <w:r w:rsidRPr="00C20755">
              <w:rPr>
                <w:lang w:eastAsia="en-US"/>
              </w:rPr>
              <w:t xml:space="preserve">заторможенный, вялый безынициативный- </w:t>
            </w:r>
          </w:p>
          <w:p w:rsidR="00C92EB5" w:rsidRPr="00C20755" w:rsidRDefault="00783A7A" w:rsidP="00783A7A">
            <w:pPr>
              <w:ind w:left="502" w:firstLine="0"/>
              <w:rPr>
                <w:lang w:eastAsia="en-US"/>
              </w:rPr>
            </w:pPr>
            <w:r>
              <w:rPr>
                <w:lang w:eastAsia="en-US"/>
              </w:rPr>
              <w:t>1 ребёнок</w:t>
            </w:r>
          </w:p>
          <w:p w:rsidR="00C92EB5" w:rsidRPr="00C20755" w:rsidRDefault="00C92EB5" w:rsidP="00C92EB5">
            <w:pPr>
              <w:ind w:left="502" w:firstLine="0"/>
              <w:rPr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5" w:rsidRPr="00C20755" w:rsidRDefault="00C92EB5" w:rsidP="00C92EB5">
            <w:pPr>
              <w:numPr>
                <w:ilvl w:val="0"/>
                <w:numId w:val="38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в контакт вступает с трудом, 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может проявлять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негативизм- </w:t>
            </w:r>
            <w:r w:rsidR="00600FB9">
              <w:rPr>
                <w:lang w:eastAsia="en-US"/>
              </w:rPr>
              <w:t xml:space="preserve"> не выявлено</w:t>
            </w:r>
            <w:r w:rsidR="00600FB9" w:rsidRPr="00C20755">
              <w:rPr>
                <w:lang w:eastAsia="en-US"/>
              </w:rPr>
              <w:t xml:space="preserve">  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</w:t>
            </w:r>
          </w:p>
          <w:p w:rsidR="00C92EB5" w:rsidRPr="00C20755" w:rsidRDefault="00C92EB5" w:rsidP="00C92EB5">
            <w:p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B5" w:rsidRPr="00C20755" w:rsidRDefault="00C92EB5" w:rsidP="00A75706">
            <w:pPr>
              <w:pStyle w:val="a4"/>
              <w:numPr>
                <w:ilvl w:val="0"/>
                <w:numId w:val="82"/>
              </w:numPr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не проявляет интерес к образовательной деятельности, наличие негативной реакции на занятия- </w:t>
            </w:r>
            <w:r w:rsidR="00600FB9">
              <w:rPr>
                <w:lang w:eastAsia="en-US"/>
              </w:rPr>
              <w:t xml:space="preserve"> не выявлено</w:t>
            </w:r>
            <w:r w:rsidR="00600FB9" w:rsidRPr="00C20755">
              <w:rPr>
                <w:lang w:eastAsia="en-US"/>
              </w:rPr>
              <w:t xml:space="preserve">  </w:t>
            </w:r>
          </w:p>
          <w:p w:rsidR="00C92EB5" w:rsidRPr="00C20755" w:rsidRDefault="00C92EB5" w:rsidP="00C92EB5">
            <w:pPr>
              <w:ind w:left="502" w:firstLine="0"/>
              <w:rPr>
                <w:lang w:eastAsia="en-US"/>
              </w:rPr>
            </w:pPr>
          </w:p>
        </w:tc>
      </w:tr>
    </w:tbl>
    <w:p w:rsidR="00C64CD0" w:rsidRPr="00C20755" w:rsidRDefault="00C64CD0" w:rsidP="00DA00E1">
      <w:pPr>
        <w:ind w:firstLine="0"/>
        <w:jc w:val="both"/>
      </w:pPr>
    </w:p>
    <w:p w:rsidR="00C20755" w:rsidRDefault="00C20755" w:rsidP="00D47241">
      <w:pPr>
        <w:ind w:firstLine="0"/>
        <w:jc w:val="both"/>
      </w:pPr>
    </w:p>
    <w:p w:rsidR="004E5983" w:rsidRDefault="004E5983" w:rsidP="00A400F2">
      <w:pPr>
        <w:jc w:val="both"/>
      </w:pPr>
    </w:p>
    <w:p w:rsidR="00993DC0" w:rsidRPr="00C20755" w:rsidRDefault="00C64CD0" w:rsidP="00A400F2">
      <w:pPr>
        <w:jc w:val="both"/>
      </w:pPr>
      <w:r w:rsidRPr="00C20755">
        <w:t>Для детей с тяжелыми нарушениями речи характерно наличие вторичных отклонений в развитии коммуникативной, познавательной деятельности, особенностей памяти и внимания, что необходимо учитывать при построении коррекционно- развиваю</w:t>
      </w:r>
      <w:r w:rsidR="00DA00E1" w:rsidRPr="00C20755">
        <w:t>щей работы специалистов группы.</w:t>
      </w:r>
    </w:p>
    <w:p w:rsidR="00C92EB5" w:rsidRPr="00C20755" w:rsidRDefault="00C92EB5" w:rsidP="00A400F2">
      <w:pPr>
        <w:jc w:val="both"/>
      </w:pPr>
    </w:p>
    <w:p w:rsidR="00993DC0" w:rsidRPr="00C20755" w:rsidRDefault="009B5E00" w:rsidP="00C328A7">
      <w:pPr>
        <w:ind w:firstLine="0"/>
        <w:jc w:val="both"/>
        <w:rPr>
          <w:b/>
        </w:rPr>
      </w:pPr>
      <w:r w:rsidRPr="00C20755">
        <w:rPr>
          <w:b/>
        </w:rPr>
        <w:t>2.2</w:t>
      </w:r>
      <w:r w:rsidR="00A91A46" w:rsidRPr="00C20755">
        <w:rPr>
          <w:b/>
        </w:rPr>
        <w:t>.3. Сведения о семьях восп</w:t>
      </w:r>
      <w:r w:rsidR="007D22E1" w:rsidRPr="00C20755">
        <w:rPr>
          <w:b/>
        </w:rPr>
        <w:t>итанников логопедической группы</w:t>
      </w:r>
    </w:p>
    <w:p w:rsidR="00C92EB5" w:rsidRPr="00C20755" w:rsidRDefault="00C92EB5" w:rsidP="00C328A7">
      <w:pPr>
        <w:ind w:firstLine="0"/>
        <w:jc w:val="both"/>
        <w:rPr>
          <w:b/>
        </w:rPr>
      </w:pPr>
    </w:p>
    <w:tbl>
      <w:tblPr>
        <w:tblStyle w:val="a5"/>
        <w:tblW w:w="0" w:type="auto"/>
        <w:tblInd w:w="2035" w:type="dxa"/>
        <w:tblLook w:val="04A0" w:firstRow="1" w:lastRow="0" w:firstColumn="1" w:lastColumn="0" w:noHBand="0" w:noVBand="1"/>
      </w:tblPr>
      <w:tblGrid>
        <w:gridCol w:w="3828"/>
        <w:gridCol w:w="1417"/>
      </w:tblGrid>
      <w:tr w:rsidR="00A91A46" w:rsidRPr="00C20755" w:rsidTr="00993D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6" w:rsidRPr="00C20755" w:rsidRDefault="00A91A46" w:rsidP="00D1357C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полная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6" w:rsidRPr="00C20755" w:rsidRDefault="004E19D9" w:rsidP="00D1357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</w:tr>
      <w:tr w:rsidR="00A91A46" w:rsidRPr="00C20755" w:rsidTr="00993D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6" w:rsidRPr="00C20755" w:rsidRDefault="00A91A46" w:rsidP="00D1357C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неполная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6" w:rsidRPr="00C20755" w:rsidRDefault="004E19D9" w:rsidP="00D1357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A91A46" w:rsidRPr="00C20755" w:rsidTr="00993D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6" w:rsidRPr="00C20755" w:rsidRDefault="00A91A46" w:rsidP="00D1357C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многодетная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6" w:rsidRPr="00C20755" w:rsidRDefault="004E19D9" w:rsidP="00D1357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A91A46" w:rsidRPr="00C20755" w:rsidTr="00993D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6" w:rsidRPr="00C20755" w:rsidRDefault="00A91A46" w:rsidP="00D1357C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проблемная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6" w:rsidRPr="00C20755" w:rsidRDefault="004E19D9" w:rsidP="00D1357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A91A46" w:rsidRPr="00C20755" w:rsidTr="00993D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6" w:rsidRPr="00C20755" w:rsidRDefault="00A91A46" w:rsidP="00D1357C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семья с опекуном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6" w:rsidRPr="00C20755" w:rsidRDefault="004E19D9" w:rsidP="00D1357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A91A46" w:rsidRPr="00C20755" w:rsidTr="00993D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6" w:rsidRPr="00C20755" w:rsidRDefault="00A91A46" w:rsidP="00D1357C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семьи с двуязычием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6" w:rsidRPr="00C20755" w:rsidRDefault="004E19D9" w:rsidP="00D1357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</w:tbl>
    <w:p w:rsidR="00A91A46" w:rsidRPr="00C20755" w:rsidRDefault="00A91A46" w:rsidP="00A91A46">
      <w:pPr>
        <w:ind w:firstLine="0"/>
        <w:jc w:val="both"/>
        <w:rPr>
          <w:b/>
        </w:rPr>
      </w:pPr>
    </w:p>
    <w:p w:rsidR="003461F6" w:rsidRPr="00C20755" w:rsidRDefault="004E19D9" w:rsidP="006E7DCB">
      <w:pPr>
        <w:jc w:val="both"/>
      </w:pPr>
      <w:r>
        <w:t xml:space="preserve">В группе 1 ребёнок </w:t>
      </w:r>
      <w:r w:rsidR="006947B5" w:rsidRPr="00C20755">
        <w:t>из многодетной семьи,</w:t>
      </w:r>
      <w:r w:rsidR="00A91A46" w:rsidRPr="00C20755">
        <w:t xml:space="preserve"> что будет учитываться при осуществлении </w:t>
      </w:r>
      <w:r w:rsidR="009B077A" w:rsidRPr="00C20755">
        <w:t>коррекционно-развивающей работы, при взаимодействии</w:t>
      </w:r>
      <w:r w:rsidR="003461F6" w:rsidRPr="00C20755">
        <w:t xml:space="preserve"> специалистов</w:t>
      </w:r>
      <w:r w:rsidR="00A91A46" w:rsidRPr="00C20755">
        <w:t xml:space="preserve"> с родителями воспитанников группы. </w:t>
      </w:r>
    </w:p>
    <w:p w:rsidR="001141CC" w:rsidRPr="00C20755" w:rsidRDefault="001141CC" w:rsidP="00B77CF2">
      <w:pPr>
        <w:ind w:firstLine="0"/>
        <w:jc w:val="both"/>
      </w:pPr>
    </w:p>
    <w:p w:rsidR="00C92EB5" w:rsidRPr="00C20755" w:rsidRDefault="005330B7" w:rsidP="00C92EB5">
      <w:pPr>
        <w:spacing w:after="13" w:line="247" w:lineRule="auto"/>
        <w:ind w:left="-15" w:firstLine="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2.3. </w:t>
      </w:r>
      <w:r w:rsidR="00C92EB5" w:rsidRPr="00C20755">
        <w:rPr>
          <w:rFonts w:eastAsia="Times New Roman"/>
          <w:b/>
          <w:color w:val="000000"/>
        </w:rPr>
        <w:t xml:space="preserve">Особенности взаимодействия учителя-логопеда с семьями воспитанников ДОО. </w:t>
      </w:r>
    </w:p>
    <w:p w:rsidR="00C92EB5" w:rsidRPr="00C20755" w:rsidRDefault="00C92EB5" w:rsidP="00C92EB5">
      <w:pPr>
        <w:ind w:right="14" w:firstLine="0"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Цель работы</w:t>
      </w:r>
      <w:r w:rsidRPr="00C20755">
        <w:rPr>
          <w:rFonts w:eastAsia="Times New Roman"/>
          <w:b/>
          <w:color w:val="000000"/>
        </w:rPr>
        <w:t xml:space="preserve"> </w:t>
      </w:r>
      <w:r w:rsidRPr="00C20755">
        <w:rPr>
          <w:rFonts w:eastAsia="Times New Roman"/>
          <w:color w:val="000000"/>
        </w:rPr>
        <w:t xml:space="preserve">–сделать родителей активными участниками педагогического процесса, оказав им помощь в реализации ответственности за воспитание и обучение воспитанников.   </w:t>
      </w:r>
    </w:p>
    <w:p w:rsidR="00C92EB5" w:rsidRPr="00C20755" w:rsidRDefault="00C92EB5" w:rsidP="00C92EB5">
      <w:pPr>
        <w:ind w:right="1080" w:firstLine="0"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Задачи работы с родителями (законными представителями):</w:t>
      </w:r>
    </w:p>
    <w:p w:rsidR="00C92EB5" w:rsidRPr="00C20755" w:rsidRDefault="00C92EB5" w:rsidP="00A75706">
      <w:pPr>
        <w:numPr>
          <w:ilvl w:val="0"/>
          <w:numId w:val="83"/>
        </w:numPr>
        <w:spacing w:after="160" w:line="259" w:lineRule="auto"/>
        <w:ind w:left="1383" w:right="1080" w:hanging="357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изучение интересов, мнений и запросов родителей;</w:t>
      </w:r>
    </w:p>
    <w:p w:rsidR="00C92EB5" w:rsidRPr="00C20755" w:rsidRDefault="00C92EB5" w:rsidP="00A75706">
      <w:pPr>
        <w:numPr>
          <w:ilvl w:val="0"/>
          <w:numId w:val="83"/>
        </w:numPr>
        <w:spacing w:after="160" w:line="259" w:lineRule="auto"/>
        <w:ind w:left="1383" w:right="14" w:hanging="357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обеспечение оптимальных условий для саморазвития и самореализации родителей;</w:t>
      </w:r>
    </w:p>
    <w:p w:rsidR="00C92EB5" w:rsidRPr="00C20755" w:rsidRDefault="00C92EB5" w:rsidP="00A75706">
      <w:pPr>
        <w:numPr>
          <w:ilvl w:val="0"/>
          <w:numId w:val="83"/>
        </w:numPr>
        <w:spacing w:after="160" w:line="259" w:lineRule="auto"/>
        <w:ind w:left="1383" w:right="14" w:hanging="357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расширение средств и методов работы с родителями;</w:t>
      </w:r>
    </w:p>
    <w:p w:rsidR="00C92EB5" w:rsidRPr="00C20755" w:rsidRDefault="00C92EB5" w:rsidP="00A75706">
      <w:pPr>
        <w:numPr>
          <w:ilvl w:val="0"/>
          <w:numId w:val="83"/>
        </w:numPr>
        <w:spacing w:after="160" w:line="259" w:lineRule="auto"/>
        <w:ind w:right="14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 xml:space="preserve">обеспечение пространства для личностного роста родителей и </w:t>
      </w:r>
    </w:p>
    <w:p w:rsidR="00C92EB5" w:rsidRPr="00C20755" w:rsidRDefault="00C92EB5" w:rsidP="00A75706">
      <w:pPr>
        <w:numPr>
          <w:ilvl w:val="0"/>
          <w:numId w:val="83"/>
        </w:numPr>
        <w:spacing w:after="160" w:line="259" w:lineRule="auto"/>
        <w:ind w:right="11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сотрудничества с детским садом создание особой творческой атмосферы;</w:t>
      </w:r>
    </w:p>
    <w:p w:rsidR="003B499A" w:rsidRPr="003B499A" w:rsidRDefault="00C92EB5" w:rsidP="003B499A">
      <w:pPr>
        <w:numPr>
          <w:ilvl w:val="0"/>
          <w:numId w:val="83"/>
        </w:numPr>
        <w:spacing w:after="160" w:line="259" w:lineRule="auto"/>
        <w:ind w:right="11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привлечение родителей к активному участию в организации, планированию и контроле деят</w:t>
      </w:r>
      <w:r w:rsidR="003B499A">
        <w:rPr>
          <w:rFonts w:eastAsia="Times New Roman"/>
          <w:color w:val="000000"/>
        </w:rPr>
        <w:t>ельности дошкольного учреждения.</w:t>
      </w:r>
    </w:p>
    <w:p w:rsidR="00C92EB5" w:rsidRPr="00C20755" w:rsidRDefault="00C92EB5" w:rsidP="00C92EB5">
      <w:pPr>
        <w:spacing w:after="34" w:line="244" w:lineRule="auto"/>
        <w:ind w:left="244" w:right="14" w:hanging="259"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В основу совместной деятельности семьи и ДОУ заложены следующие</w:t>
      </w:r>
      <w:r w:rsidRPr="00C20755">
        <w:rPr>
          <w:rFonts w:eastAsia="Segoe UI Symbol"/>
          <w:color w:val="000000"/>
        </w:rPr>
        <w:t xml:space="preserve"> </w:t>
      </w:r>
      <w:r w:rsidRPr="00C20755">
        <w:rPr>
          <w:rFonts w:eastAsia="Times New Roman"/>
          <w:b/>
          <w:color w:val="000000"/>
        </w:rPr>
        <w:t>принципы</w:t>
      </w:r>
      <w:r w:rsidRPr="00C20755">
        <w:rPr>
          <w:rFonts w:eastAsia="Times New Roman"/>
          <w:b/>
          <w:i/>
          <w:color w:val="000000"/>
        </w:rPr>
        <w:t>:</w:t>
      </w:r>
    </w:p>
    <w:p w:rsidR="00C92EB5" w:rsidRPr="00C20755" w:rsidRDefault="00C92EB5" w:rsidP="00A75706">
      <w:pPr>
        <w:numPr>
          <w:ilvl w:val="0"/>
          <w:numId w:val="84"/>
        </w:numPr>
        <w:tabs>
          <w:tab w:val="center" w:pos="2470"/>
        </w:tabs>
        <w:spacing w:after="1" w:line="266" w:lineRule="auto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lastRenderedPageBreak/>
        <w:t>принцип личной ориентации. Взаимодействия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семьи.</w:t>
      </w:r>
    </w:p>
    <w:p w:rsidR="00C92EB5" w:rsidRPr="00C20755" w:rsidRDefault="00C92EB5" w:rsidP="00A75706">
      <w:pPr>
        <w:numPr>
          <w:ilvl w:val="0"/>
          <w:numId w:val="84"/>
        </w:numPr>
        <w:tabs>
          <w:tab w:val="center" w:pos="2878"/>
        </w:tabs>
        <w:spacing w:after="1" w:line="266" w:lineRule="auto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принцип социального партнерства. Взаимодействие детского сада и семьи строится через открытость в решении общих задач воспитания, создание реальных возможностей участия родителей в управлении ДОУ, на основе позиции детский сад - профессиональный помощник семьи в воспитании воспитанников. Формируется позиция диалога и неформального взаимодействия на основе взаимного уважения и доверия.</w:t>
      </w:r>
    </w:p>
    <w:p w:rsidR="00C92EB5" w:rsidRPr="00C20755" w:rsidRDefault="00C92EB5" w:rsidP="00A75706">
      <w:pPr>
        <w:numPr>
          <w:ilvl w:val="0"/>
          <w:numId w:val="84"/>
        </w:numPr>
        <w:tabs>
          <w:tab w:val="center" w:pos="2797"/>
        </w:tabs>
        <w:spacing w:after="1" w:line="266" w:lineRule="auto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 xml:space="preserve">принцип социального творчества. Детский сад -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- это территория совместного семейного творчества, помогающего и ребенку, и родителю в </w:t>
      </w:r>
      <w:r w:rsidRPr="00C20755">
        <w:rPr>
          <w:rFonts w:eastAsia="Segoe UI Symbol"/>
          <w:color w:val="000000"/>
        </w:rPr>
        <w:t>построении</w:t>
      </w:r>
      <w:r w:rsidRPr="00C20755">
        <w:rPr>
          <w:rFonts w:eastAsia="Times New Roman"/>
          <w:color w:val="000000"/>
        </w:rPr>
        <w:t xml:space="preserve"> партнерских отношений.</w:t>
      </w:r>
    </w:p>
    <w:p w:rsidR="00C92EB5" w:rsidRPr="00C20755" w:rsidRDefault="00C92EB5" w:rsidP="00A75706">
      <w:pPr>
        <w:numPr>
          <w:ilvl w:val="0"/>
          <w:numId w:val="84"/>
        </w:numPr>
        <w:tabs>
          <w:tab w:val="center" w:pos="2797"/>
        </w:tabs>
        <w:spacing w:after="1" w:line="266" w:lineRule="auto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 xml:space="preserve">Принцип дифференцированного подхода к достижениям детей. Педагогические работники Организации разъясняют родителям (законным представителям) ребёнка, что оценка достижений ребёнка основывается не на сравнении его умений с другими детьми. Сравнение возможно лишь с анализом достижений конкретного ребенка в рамках, приобретенных им собственных умений и навыков за определенный временной период. </w:t>
      </w:r>
    </w:p>
    <w:p w:rsidR="00C92EB5" w:rsidRPr="00C20755" w:rsidRDefault="00C92EB5" w:rsidP="00C92EB5">
      <w:pPr>
        <w:spacing w:after="35" w:line="244" w:lineRule="auto"/>
        <w:ind w:right="14" w:firstLine="0"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Образовательная организация определяет следующие функции в работе с семьями воспитанников:</w:t>
      </w:r>
    </w:p>
    <w:p w:rsidR="00C92EB5" w:rsidRPr="00C20755" w:rsidRDefault="00C92EB5" w:rsidP="00A75706">
      <w:pPr>
        <w:numPr>
          <w:ilvl w:val="0"/>
          <w:numId w:val="86"/>
        </w:numPr>
        <w:spacing w:after="35" w:line="244" w:lineRule="auto"/>
        <w:ind w:right="14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 xml:space="preserve">ознакомление родителей (законных представителей) с содержанием и методикой </w:t>
      </w:r>
      <w:proofErr w:type="spellStart"/>
      <w:r w:rsidRPr="00C20755">
        <w:rPr>
          <w:rFonts w:eastAsia="Times New Roman"/>
          <w:color w:val="000000"/>
        </w:rPr>
        <w:t>воспитательно</w:t>
      </w:r>
      <w:proofErr w:type="spellEnd"/>
      <w:r w:rsidRPr="00C20755">
        <w:rPr>
          <w:rFonts w:eastAsia="Times New Roman"/>
          <w:color w:val="000000"/>
        </w:rPr>
        <w:t>-образовательного процесса;</w:t>
      </w:r>
    </w:p>
    <w:p w:rsidR="00C92EB5" w:rsidRPr="00C20755" w:rsidRDefault="00C92EB5" w:rsidP="00A75706">
      <w:pPr>
        <w:numPr>
          <w:ilvl w:val="0"/>
          <w:numId w:val="86"/>
        </w:numPr>
        <w:spacing w:after="35" w:line="244" w:lineRule="auto"/>
        <w:ind w:right="14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 xml:space="preserve">психолого-педагогическое просвещение родителей; вовлечение родителей в совместную </w:t>
      </w:r>
    </w:p>
    <w:p w:rsidR="00C92EB5" w:rsidRPr="00C20755" w:rsidRDefault="00C92EB5" w:rsidP="00A75706">
      <w:pPr>
        <w:numPr>
          <w:ilvl w:val="0"/>
          <w:numId w:val="86"/>
        </w:numPr>
        <w:spacing w:after="35" w:line="244" w:lineRule="auto"/>
        <w:ind w:right="14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воспитанниками и педагогами деятельность;</w:t>
      </w:r>
    </w:p>
    <w:p w:rsidR="00C92EB5" w:rsidRPr="00C20755" w:rsidRDefault="00C92EB5" w:rsidP="00A75706">
      <w:pPr>
        <w:numPr>
          <w:ilvl w:val="0"/>
          <w:numId w:val="86"/>
        </w:numPr>
        <w:spacing w:after="35" w:line="244" w:lineRule="auto"/>
        <w:ind w:right="14"/>
        <w:contextualSpacing/>
        <w:jc w:val="both"/>
        <w:rPr>
          <w:rFonts w:eastAsia="Times New Roman"/>
          <w:color w:val="000000"/>
        </w:rPr>
      </w:pPr>
      <w:r w:rsidRPr="00C20755">
        <w:rPr>
          <w:rFonts w:eastAsia="Times New Roman"/>
          <w:color w:val="000000"/>
        </w:rPr>
        <w:t>поддержка семьи в овладении средствами и способами коррекционной работы со своими детьми.</w:t>
      </w:r>
    </w:p>
    <w:p w:rsidR="00C92EB5" w:rsidRPr="00C20755" w:rsidRDefault="00C92EB5" w:rsidP="00C92EB5">
      <w:pPr>
        <w:spacing w:after="35" w:line="244" w:lineRule="auto"/>
        <w:ind w:left="643" w:right="14" w:firstLine="0"/>
        <w:contextualSpacing/>
        <w:jc w:val="both"/>
        <w:rPr>
          <w:rFonts w:eastAsia="Times New Roman"/>
          <w:color w:val="000000"/>
        </w:rPr>
      </w:pPr>
    </w:p>
    <w:p w:rsidR="00C92EB5" w:rsidRPr="0044546E" w:rsidRDefault="00C92EB5" w:rsidP="0044546E">
      <w:pPr>
        <w:spacing w:after="35" w:line="244" w:lineRule="auto"/>
        <w:ind w:right="14" w:firstLine="0"/>
        <w:jc w:val="center"/>
        <w:rPr>
          <w:rFonts w:eastAsia="Times New Roman"/>
          <w:b/>
          <w:color w:val="000000"/>
        </w:rPr>
      </w:pPr>
      <w:r w:rsidRPr="0044546E">
        <w:rPr>
          <w:rFonts w:eastAsia="Times New Roman"/>
          <w:b/>
          <w:color w:val="000000"/>
        </w:rPr>
        <w:t>Средства взаимодействи</w:t>
      </w:r>
      <w:r w:rsidR="0044546E">
        <w:rPr>
          <w:rFonts w:eastAsia="Times New Roman"/>
          <w:b/>
          <w:color w:val="000000"/>
        </w:rPr>
        <w:t>я с семьями воспитанников с ТНР.</w:t>
      </w:r>
    </w:p>
    <w:p w:rsidR="00C92EB5" w:rsidRPr="00C20755" w:rsidRDefault="00C92EB5" w:rsidP="005604F2">
      <w:pPr>
        <w:spacing w:after="35" w:line="244" w:lineRule="auto"/>
        <w:ind w:right="14" w:firstLine="0"/>
        <w:jc w:val="center"/>
        <w:rPr>
          <w:rFonts w:eastAsia="Times New Roman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389"/>
        <w:gridCol w:w="2714"/>
        <w:gridCol w:w="2806"/>
      </w:tblGrid>
      <w:tr w:rsidR="00C92EB5" w:rsidRPr="00C20755" w:rsidTr="00363BAA">
        <w:tc>
          <w:tcPr>
            <w:tcW w:w="4936" w:type="dxa"/>
            <w:gridSpan w:val="2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Знаковые виды коммуникации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0" w:type="dxa"/>
            <w:gridSpan w:val="2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Аудиовизуальные способы передачи информации</w:t>
            </w:r>
          </w:p>
        </w:tc>
      </w:tr>
      <w:tr w:rsidR="00C92EB5" w:rsidRPr="00C20755" w:rsidTr="00363BAA">
        <w:tc>
          <w:tcPr>
            <w:tcW w:w="2547" w:type="dxa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коллективные</w:t>
            </w:r>
          </w:p>
        </w:tc>
        <w:tc>
          <w:tcPr>
            <w:tcW w:w="2389" w:type="dxa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индивидуальное взаимодействие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714" w:type="dxa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коллективные</w:t>
            </w:r>
          </w:p>
        </w:tc>
        <w:tc>
          <w:tcPr>
            <w:tcW w:w="2806" w:type="dxa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индивидуальное взаимодействие</w:t>
            </w:r>
          </w:p>
        </w:tc>
      </w:tr>
      <w:tr w:rsidR="00C92EB5" w:rsidRPr="00C20755" w:rsidTr="00363BAA">
        <w:tc>
          <w:tcPr>
            <w:tcW w:w="2547" w:type="dxa"/>
          </w:tcPr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единый и групповой стенды;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плакаты различной тематики (</w:t>
            </w:r>
            <w:proofErr w:type="spellStart"/>
            <w:proofErr w:type="gramStart"/>
            <w:r w:rsidRPr="00C20755">
              <w:rPr>
                <w:rFonts w:eastAsia="Times New Roman"/>
                <w:color w:val="000000"/>
              </w:rPr>
              <w:t>противопожарна</w:t>
            </w:r>
            <w:r w:rsidR="005604F2" w:rsidRPr="00C20755">
              <w:rPr>
                <w:rFonts w:eastAsia="Times New Roman"/>
                <w:color w:val="000000"/>
              </w:rPr>
              <w:t>я</w:t>
            </w:r>
            <w:r w:rsidRPr="00C20755">
              <w:rPr>
                <w:rFonts w:eastAsia="Times New Roman"/>
                <w:color w:val="000000"/>
              </w:rPr>
              <w:t>,санитарная</w:t>
            </w:r>
            <w:proofErr w:type="spellEnd"/>
            <w:proofErr w:type="gramEnd"/>
            <w:r w:rsidRPr="00C20755">
              <w:rPr>
                <w:rFonts w:eastAsia="Times New Roman"/>
                <w:color w:val="000000"/>
              </w:rPr>
              <w:t>, гигиеническая, психолого- педагогическая и др.);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папки, листовки, памятки, буклеты, бюллетени;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стеллажи для демонстрации детских работ по лепке и </w:t>
            </w:r>
            <w:r w:rsidRPr="00C20755">
              <w:rPr>
                <w:rFonts w:eastAsia="Times New Roman"/>
                <w:color w:val="000000"/>
              </w:rPr>
              <w:lastRenderedPageBreak/>
              <w:t>небольших конструкций;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интернет-сайт Организации</w:t>
            </w:r>
          </w:p>
          <w:p w:rsidR="00C92EB5" w:rsidRPr="00C20755" w:rsidRDefault="00C92EB5" w:rsidP="005604F2">
            <w:pPr>
              <w:spacing w:after="35" w:line="244" w:lineRule="auto"/>
              <w:ind w:left="360" w:right="14" w:firstLine="0"/>
              <w:rPr>
                <w:rFonts w:eastAsia="Times New Roman"/>
                <w:color w:val="000000"/>
              </w:rPr>
            </w:pP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389" w:type="dxa"/>
          </w:tcPr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contextualSpacing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lastRenderedPageBreak/>
              <w:t>результаты мониторинга педагогических достижений ребёнка;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contextualSpacing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рабочие листы, используемые на занятиях с детьми;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35" w:line="244" w:lineRule="auto"/>
              <w:ind w:right="14"/>
              <w:contextualSpacing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использование электронной почты, мессенджеров.</w:t>
            </w:r>
          </w:p>
        </w:tc>
        <w:tc>
          <w:tcPr>
            <w:tcW w:w="2714" w:type="dxa"/>
          </w:tcPr>
          <w:p w:rsidR="00C92EB5" w:rsidRPr="00C20755" w:rsidRDefault="00C92EB5" w:rsidP="00A75706">
            <w:pPr>
              <w:numPr>
                <w:ilvl w:val="0"/>
                <w:numId w:val="85"/>
              </w:numPr>
              <w:tabs>
                <w:tab w:val="left" w:pos="3757"/>
              </w:tabs>
              <w:spacing w:after="35" w:line="244" w:lineRule="auto"/>
              <w:ind w:right="14"/>
              <w:contextualSpacing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документальные видеофильмы с записью занятий, праздников и других мероприятий; 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160" w:line="259" w:lineRule="auto"/>
              <w:contextualSpacing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учебные видеофильмы. 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tabs>
                <w:tab w:val="left" w:pos="3757"/>
              </w:tabs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В словесной форме передача информации коллективу родителей осуществляется: на родительских собраниях, встречах, «круглых столах», семинарах-практикумах и пр.; 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tabs>
                <w:tab w:val="left" w:pos="3757"/>
              </w:tabs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lastRenderedPageBreak/>
              <w:t xml:space="preserve">при проведении открытых занятий и совместных праздников; </w:t>
            </w:r>
          </w:p>
          <w:p w:rsidR="00C92EB5" w:rsidRPr="00C20755" w:rsidRDefault="00C92EB5" w:rsidP="00C92EB5">
            <w:pPr>
              <w:tabs>
                <w:tab w:val="left" w:pos="3757"/>
              </w:tabs>
              <w:spacing w:after="35" w:line="244" w:lineRule="auto"/>
              <w:ind w:left="360" w:right="14" w:firstLine="0"/>
              <w:contextualSpacing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2806" w:type="dxa"/>
          </w:tcPr>
          <w:p w:rsidR="00C92EB5" w:rsidRPr="00C20755" w:rsidRDefault="00C92EB5" w:rsidP="00A75706">
            <w:pPr>
              <w:numPr>
                <w:ilvl w:val="0"/>
                <w:numId w:val="85"/>
              </w:numPr>
              <w:tabs>
                <w:tab w:val="left" w:pos="3757"/>
              </w:tabs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lastRenderedPageBreak/>
              <w:t>при ежедневных непосредственных контактах педагогов с родителями;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tabs>
                <w:tab w:val="left" w:pos="3757"/>
              </w:tabs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при проведении бесед, консультаций специалистов;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tabs>
                <w:tab w:val="left" w:pos="3757"/>
              </w:tabs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присутствие родителей (законных представителей) на индивидуальных занятиях;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при проведении неформальных бесед о воспитанниках или запланированных встреч с родителями; 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lastRenderedPageBreak/>
              <w:t xml:space="preserve"> при общении по телефону;</w:t>
            </w:r>
          </w:p>
          <w:p w:rsidR="00C92EB5" w:rsidRPr="00C20755" w:rsidRDefault="00C92EB5" w:rsidP="00A75706">
            <w:pPr>
              <w:numPr>
                <w:ilvl w:val="0"/>
                <w:numId w:val="85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при общении в мессенджерах;</w:t>
            </w:r>
          </w:p>
          <w:p w:rsidR="00C92EB5" w:rsidRPr="00C20755" w:rsidRDefault="00C92EB5" w:rsidP="00C92EB5">
            <w:pPr>
              <w:spacing w:after="160" w:line="259" w:lineRule="auto"/>
              <w:ind w:firstLine="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4E5983" w:rsidRDefault="004E5983" w:rsidP="005604F2">
      <w:pPr>
        <w:spacing w:after="35" w:line="244" w:lineRule="auto"/>
        <w:ind w:right="14" w:firstLine="0"/>
        <w:jc w:val="center"/>
        <w:rPr>
          <w:rFonts w:eastAsia="Times New Roman"/>
          <w:b/>
          <w:color w:val="000000"/>
        </w:rPr>
      </w:pPr>
    </w:p>
    <w:p w:rsidR="00C92EB5" w:rsidRPr="00C20755" w:rsidRDefault="00C92EB5" w:rsidP="005604F2">
      <w:pPr>
        <w:spacing w:after="35" w:line="244" w:lineRule="auto"/>
        <w:ind w:right="14" w:firstLine="0"/>
        <w:jc w:val="center"/>
        <w:rPr>
          <w:rFonts w:eastAsia="Times New Roman"/>
          <w:b/>
          <w:color w:val="000000"/>
        </w:rPr>
      </w:pPr>
      <w:r w:rsidRPr="00C20755">
        <w:rPr>
          <w:rFonts w:eastAsia="Times New Roman"/>
          <w:b/>
          <w:color w:val="000000"/>
        </w:rPr>
        <w:t>Модель взаимодействия учителя-логопеда с родителями.</w:t>
      </w:r>
    </w:p>
    <w:p w:rsidR="00C92EB5" w:rsidRPr="00C20755" w:rsidRDefault="00C92EB5" w:rsidP="00C92EB5">
      <w:pPr>
        <w:spacing w:after="35" w:line="244" w:lineRule="auto"/>
        <w:ind w:right="14" w:firstLine="0"/>
        <w:jc w:val="both"/>
        <w:rPr>
          <w:rFonts w:eastAsia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4961"/>
        <w:gridCol w:w="3515"/>
      </w:tblGrid>
      <w:tr w:rsidR="00C92EB5" w:rsidRPr="00C20755" w:rsidTr="00363BAA">
        <w:tc>
          <w:tcPr>
            <w:tcW w:w="1980" w:type="dxa"/>
          </w:tcPr>
          <w:p w:rsidR="00C92EB5" w:rsidRPr="00C20755" w:rsidRDefault="00C92EB5" w:rsidP="005604F2">
            <w:pPr>
              <w:spacing w:after="35" w:line="244" w:lineRule="auto"/>
              <w:ind w:right="14" w:firstLine="0"/>
              <w:jc w:val="center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направления</w:t>
            </w:r>
          </w:p>
        </w:tc>
        <w:tc>
          <w:tcPr>
            <w:tcW w:w="4961" w:type="dxa"/>
          </w:tcPr>
          <w:p w:rsidR="00C92EB5" w:rsidRPr="00C20755" w:rsidRDefault="00C92EB5" w:rsidP="005604F2">
            <w:pPr>
              <w:spacing w:after="35" w:line="244" w:lineRule="auto"/>
              <w:ind w:right="14" w:firstLine="0"/>
              <w:jc w:val="center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содержание</w:t>
            </w:r>
          </w:p>
        </w:tc>
        <w:tc>
          <w:tcPr>
            <w:tcW w:w="3515" w:type="dxa"/>
          </w:tcPr>
          <w:p w:rsidR="00C92EB5" w:rsidRPr="00C20755" w:rsidRDefault="00C92EB5" w:rsidP="005604F2">
            <w:pPr>
              <w:spacing w:after="35" w:line="244" w:lineRule="auto"/>
              <w:ind w:right="14" w:firstLine="0"/>
              <w:jc w:val="center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формы работы</w:t>
            </w:r>
          </w:p>
        </w:tc>
      </w:tr>
      <w:tr w:rsidR="00C92EB5" w:rsidRPr="00C20755" w:rsidTr="00363BAA">
        <w:tc>
          <w:tcPr>
            <w:tcW w:w="1980" w:type="dxa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20755">
              <w:rPr>
                <w:rFonts w:eastAsiaTheme="minorHAnsi"/>
                <w:color w:val="000000"/>
                <w:lang w:eastAsia="en-US"/>
              </w:rPr>
              <w:t>педагогический</w:t>
            </w:r>
          </w:p>
          <w:p w:rsidR="005604F2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20755">
              <w:rPr>
                <w:rFonts w:eastAsiaTheme="minorHAnsi"/>
                <w:color w:val="000000"/>
                <w:lang w:eastAsia="en-US"/>
              </w:rPr>
              <w:t>мониторинг</w:t>
            </w:r>
            <w:r w:rsidR="005604F2" w:rsidRPr="00C2075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C92EB5" w:rsidRPr="00C20755" w:rsidRDefault="005604F2" w:rsidP="00C92EB5">
            <w:pPr>
              <w:spacing w:after="35" w:line="244" w:lineRule="auto"/>
              <w:ind w:right="14" w:firstLine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C20755">
              <w:rPr>
                <w:rFonts w:eastAsiaTheme="minorHAnsi"/>
                <w:color w:val="000000"/>
                <w:lang w:eastAsia="en-US"/>
              </w:rPr>
              <w:t>(логопедическое обследование)</w:t>
            </w:r>
          </w:p>
        </w:tc>
        <w:tc>
          <w:tcPr>
            <w:tcW w:w="4961" w:type="dxa"/>
          </w:tcPr>
          <w:p w:rsidR="00C92EB5" w:rsidRPr="00C20755" w:rsidRDefault="00C92EB5" w:rsidP="00A75706">
            <w:pPr>
              <w:numPr>
                <w:ilvl w:val="0"/>
                <w:numId w:val="87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поиск (установление) контакта с семьями воспитанников; изучение своеобразия семей, особенностей семейного воспитания; педагогических проблемы, возникающих в разных семьях;</w:t>
            </w:r>
          </w:p>
          <w:p w:rsidR="00C92EB5" w:rsidRPr="00C20755" w:rsidRDefault="00C92EB5" w:rsidP="00A75706">
            <w:pPr>
              <w:numPr>
                <w:ilvl w:val="0"/>
                <w:numId w:val="87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выявление потребностей, интересов родителей (законных представителей); родительской мотивации, их компетенции в применении способов речевого развития, в создании условий для организации предметно-речевой среды в семье;</w:t>
            </w:r>
          </w:p>
          <w:p w:rsidR="00C92EB5" w:rsidRPr="00C20755" w:rsidRDefault="00C92EB5" w:rsidP="00A75706">
            <w:pPr>
              <w:numPr>
                <w:ilvl w:val="0"/>
                <w:numId w:val="87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знакомство с семейными традициями;</w:t>
            </w:r>
          </w:p>
          <w:p w:rsidR="00C92EB5" w:rsidRPr="00C20755" w:rsidRDefault="00C92EB5" w:rsidP="00A75706">
            <w:pPr>
              <w:numPr>
                <w:ilvl w:val="0"/>
                <w:numId w:val="87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изучение степени удовлетворённости</w:t>
            </w:r>
          </w:p>
          <w:p w:rsidR="005604F2" w:rsidRPr="00C20755" w:rsidRDefault="00C92EB5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  родителей (законных </w:t>
            </w:r>
            <w:r w:rsidR="005604F2" w:rsidRPr="00C20755">
              <w:rPr>
                <w:rFonts w:eastAsia="Times New Roman"/>
                <w:color w:val="000000"/>
              </w:rPr>
              <w:t xml:space="preserve">  </w:t>
            </w:r>
          </w:p>
          <w:p w:rsidR="00C92EB5" w:rsidRPr="00C20755" w:rsidRDefault="005604F2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  </w:t>
            </w:r>
            <w:r w:rsidR="00C92EB5" w:rsidRPr="00C20755">
              <w:rPr>
                <w:rFonts w:eastAsia="Times New Roman"/>
                <w:color w:val="000000"/>
              </w:rPr>
              <w:t xml:space="preserve">представителей)    </w:t>
            </w:r>
          </w:p>
          <w:p w:rsidR="00C92EB5" w:rsidRPr="00C20755" w:rsidRDefault="005604F2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 </w:t>
            </w:r>
            <w:r w:rsidR="00C92EB5" w:rsidRPr="00C20755">
              <w:rPr>
                <w:rFonts w:eastAsia="Times New Roman"/>
                <w:color w:val="000000"/>
              </w:rPr>
              <w:t>деятельностью Организации;</w:t>
            </w:r>
          </w:p>
        </w:tc>
        <w:tc>
          <w:tcPr>
            <w:tcW w:w="3515" w:type="dxa"/>
          </w:tcPr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анкетирование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беседы с родителями (законными представителями)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беседы с </w:t>
            </w:r>
          </w:p>
          <w:p w:rsidR="00C92EB5" w:rsidRPr="00C20755" w:rsidRDefault="00C92EB5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воспитанниками о семье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наблюдение за </w:t>
            </w:r>
          </w:p>
          <w:p w:rsidR="00C92EB5" w:rsidRPr="00C20755" w:rsidRDefault="00C92EB5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общением родителей и </w:t>
            </w:r>
          </w:p>
          <w:p w:rsidR="00C92EB5" w:rsidRPr="00C20755" w:rsidRDefault="00C92EB5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воспитанников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92EB5" w:rsidRPr="00C20755" w:rsidTr="00363BAA">
        <w:tc>
          <w:tcPr>
            <w:tcW w:w="1980" w:type="dxa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педагогическая поддержка</w:t>
            </w:r>
          </w:p>
        </w:tc>
        <w:tc>
          <w:tcPr>
            <w:tcW w:w="4961" w:type="dxa"/>
          </w:tcPr>
          <w:p w:rsidR="00C92EB5" w:rsidRPr="00C20755" w:rsidRDefault="00C92EB5" w:rsidP="00A75706">
            <w:pPr>
              <w:numPr>
                <w:ilvl w:val="0"/>
                <w:numId w:val="89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оказание помощи родителям (законным </w:t>
            </w:r>
          </w:p>
          <w:p w:rsidR="005604F2" w:rsidRPr="00C20755" w:rsidRDefault="005604F2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 </w:t>
            </w:r>
            <w:r w:rsidR="00C92EB5" w:rsidRPr="00C20755">
              <w:rPr>
                <w:rFonts w:eastAsia="Times New Roman"/>
                <w:color w:val="000000"/>
              </w:rPr>
              <w:t xml:space="preserve">представителям) в понимании </w:t>
            </w:r>
            <w:r w:rsidRPr="00C20755">
              <w:rPr>
                <w:rFonts w:eastAsia="Times New Roman"/>
                <w:color w:val="000000"/>
              </w:rPr>
              <w:t xml:space="preserve">  </w:t>
            </w:r>
          </w:p>
          <w:p w:rsidR="005604F2" w:rsidRPr="00C20755" w:rsidRDefault="005604F2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 своих</w:t>
            </w:r>
            <w:r w:rsidR="00C92EB5" w:rsidRPr="00C20755">
              <w:rPr>
                <w:rFonts w:eastAsia="Times New Roman"/>
                <w:color w:val="000000"/>
              </w:rPr>
              <w:t xml:space="preserve"> возможностей как родителя </w:t>
            </w:r>
            <w:r w:rsidRPr="00C20755">
              <w:rPr>
                <w:rFonts w:eastAsia="Times New Roman"/>
                <w:color w:val="000000"/>
              </w:rPr>
              <w:t xml:space="preserve">         </w:t>
            </w:r>
          </w:p>
          <w:p w:rsidR="005604F2" w:rsidRPr="00C20755" w:rsidRDefault="005604F2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 и </w:t>
            </w:r>
            <w:r w:rsidR="00C92EB5" w:rsidRPr="00C20755">
              <w:rPr>
                <w:rFonts w:eastAsia="Times New Roman"/>
                <w:color w:val="000000"/>
              </w:rPr>
              <w:t xml:space="preserve">особенностей развития своего </w:t>
            </w:r>
          </w:p>
          <w:p w:rsidR="00C92EB5" w:rsidRPr="00C20755" w:rsidRDefault="005604F2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      </w:t>
            </w:r>
            <w:r w:rsidR="00C92EB5" w:rsidRPr="00C20755">
              <w:rPr>
                <w:rFonts w:eastAsia="Times New Roman"/>
                <w:color w:val="000000"/>
              </w:rPr>
              <w:t>ребёнка;</w:t>
            </w:r>
          </w:p>
          <w:p w:rsidR="00C92EB5" w:rsidRPr="00C20755" w:rsidRDefault="00C92EB5" w:rsidP="00A75706">
            <w:pPr>
              <w:numPr>
                <w:ilvl w:val="0"/>
                <w:numId w:val="89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сплочение родительского коллектива</w:t>
            </w:r>
          </w:p>
        </w:tc>
        <w:tc>
          <w:tcPr>
            <w:tcW w:w="3515" w:type="dxa"/>
          </w:tcPr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беседы с родителями (законными представителями);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индивидуальные консультации специалистов Организации;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присутствие родителей (законных представителей) на индивидуальных занятиях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психолого-педагогические тренинги;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экскурсии по детскому саду (для вновь поступивших детей);</w:t>
            </w:r>
          </w:p>
          <w:p w:rsidR="00C92EB5" w:rsidRPr="00C20755" w:rsidRDefault="00C92EB5" w:rsidP="00A75706">
            <w:pPr>
              <w:numPr>
                <w:ilvl w:val="0"/>
                <w:numId w:val="88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проведение совместных детско- родительских мероприятий, праздников, конкурсов</w:t>
            </w:r>
          </w:p>
        </w:tc>
      </w:tr>
      <w:tr w:rsidR="00C92EB5" w:rsidRPr="00C20755" w:rsidTr="00363BAA">
        <w:tc>
          <w:tcPr>
            <w:tcW w:w="1980" w:type="dxa"/>
          </w:tcPr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педагогическое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образование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родителей</w:t>
            </w:r>
          </w:p>
        </w:tc>
        <w:tc>
          <w:tcPr>
            <w:tcW w:w="4961" w:type="dxa"/>
          </w:tcPr>
          <w:p w:rsidR="00C92EB5" w:rsidRPr="00C20755" w:rsidRDefault="00C92EB5" w:rsidP="00A75706">
            <w:pPr>
              <w:numPr>
                <w:ilvl w:val="0"/>
                <w:numId w:val="90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развитие компетентности родителей в области логопедии;</w:t>
            </w:r>
          </w:p>
          <w:p w:rsidR="00C92EB5" w:rsidRPr="00C20755" w:rsidRDefault="00C92EB5" w:rsidP="00A75706">
            <w:pPr>
              <w:numPr>
                <w:ilvl w:val="0"/>
                <w:numId w:val="90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lastRenderedPageBreak/>
              <w:t>удовлетворение образовательных запросов родителей (темы для педаго</w:t>
            </w:r>
            <w:r w:rsidR="005604F2" w:rsidRPr="00C20755">
              <w:rPr>
                <w:rFonts w:eastAsia="Times New Roman"/>
                <w:color w:val="000000"/>
              </w:rPr>
              <w:t xml:space="preserve">гического образования родителей </w:t>
            </w:r>
            <w:r w:rsidRPr="00C20755">
              <w:rPr>
                <w:rFonts w:eastAsia="Times New Roman"/>
                <w:color w:val="000000"/>
              </w:rPr>
              <w:t xml:space="preserve">определяются с учётом их потребностей)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 </w:t>
            </w:r>
          </w:p>
          <w:p w:rsidR="00C92EB5" w:rsidRPr="00C20755" w:rsidRDefault="00C92EB5" w:rsidP="00C92EB5">
            <w:pPr>
              <w:spacing w:after="35" w:line="244" w:lineRule="auto"/>
              <w:ind w:right="14" w:firstLine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</w:tcPr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lastRenderedPageBreak/>
              <w:t xml:space="preserve">консультации-практикумы, индивидуальные </w:t>
            </w:r>
            <w:r w:rsidRPr="00C20755">
              <w:rPr>
                <w:rFonts w:eastAsia="Times New Roman"/>
                <w:color w:val="000000"/>
              </w:rPr>
              <w:lastRenderedPageBreak/>
              <w:t>консультации, специалистов Организации;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консультации-практикумы 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дискуссии;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информация на сайте Организации;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наглядная информация (стенды, папки, листовки, памятки, буклеты, бюллетени)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круглые столы;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родительские собрания;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семинары;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решение проблемных педагогических ситуаций</w:t>
            </w:r>
          </w:p>
        </w:tc>
      </w:tr>
      <w:tr w:rsidR="00C92EB5" w:rsidRPr="00C20755" w:rsidTr="00363BAA">
        <w:tc>
          <w:tcPr>
            <w:tcW w:w="1980" w:type="dxa"/>
          </w:tcPr>
          <w:p w:rsidR="005604F2" w:rsidRPr="00C20755" w:rsidRDefault="00C92EB5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lastRenderedPageBreak/>
              <w:t xml:space="preserve">совместная деятельность </w:t>
            </w:r>
          </w:p>
          <w:p w:rsidR="00C92EB5" w:rsidRPr="00C20755" w:rsidRDefault="00C92EB5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педагогов с родителями </w:t>
            </w:r>
          </w:p>
          <w:p w:rsidR="00C92EB5" w:rsidRPr="00C20755" w:rsidRDefault="00C92EB5" w:rsidP="005604F2">
            <w:pPr>
              <w:spacing w:after="35" w:line="244" w:lineRule="auto"/>
              <w:ind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(законными представителями)</w:t>
            </w:r>
          </w:p>
        </w:tc>
        <w:tc>
          <w:tcPr>
            <w:tcW w:w="4961" w:type="dxa"/>
          </w:tcPr>
          <w:p w:rsidR="00C92EB5" w:rsidRPr="00C20755" w:rsidRDefault="00C92EB5" w:rsidP="00A75706">
            <w:pPr>
              <w:numPr>
                <w:ilvl w:val="0"/>
                <w:numId w:val="90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развитие совместного общения взрослых и воспитанников Организации; </w:t>
            </w:r>
          </w:p>
          <w:p w:rsidR="00C92EB5" w:rsidRPr="00C20755" w:rsidRDefault="00C92EB5" w:rsidP="00A75706">
            <w:pPr>
              <w:numPr>
                <w:ilvl w:val="0"/>
                <w:numId w:val="90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сплочение родителей и педагогов;</w:t>
            </w:r>
          </w:p>
          <w:p w:rsidR="00C92EB5" w:rsidRPr="00C20755" w:rsidRDefault="00C92EB5" w:rsidP="00A75706">
            <w:pPr>
              <w:numPr>
                <w:ilvl w:val="0"/>
                <w:numId w:val="90"/>
              </w:numPr>
              <w:spacing w:after="35" w:line="244" w:lineRule="auto"/>
              <w:ind w:right="14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формирование позиции родителя, как </w:t>
            </w:r>
          </w:p>
          <w:p w:rsidR="00C92EB5" w:rsidRPr="00C20755" w:rsidRDefault="00C92EB5" w:rsidP="005604F2">
            <w:pPr>
              <w:spacing w:after="35" w:line="244" w:lineRule="auto"/>
              <w:ind w:left="502" w:right="14" w:firstLine="0"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непосредственного участника </w:t>
            </w:r>
          </w:p>
          <w:p w:rsidR="00C92EB5" w:rsidRPr="00C20755" w:rsidRDefault="00C92EB5" w:rsidP="005604F2">
            <w:pPr>
              <w:spacing w:after="35" w:line="244" w:lineRule="auto"/>
              <w:ind w:left="502" w:right="14" w:firstLine="0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образовательного процесса. </w:t>
            </w:r>
          </w:p>
          <w:p w:rsidR="00C92EB5" w:rsidRPr="00C20755" w:rsidRDefault="00C92EB5" w:rsidP="00C92EB5">
            <w:pPr>
              <w:spacing w:after="35" w:line="244" w:lineRule="auto"/>
              <w:ind w:left="502" w:right="14" w:firstLine="0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</w:tcPr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проведение совместных праздников, проектов и других мероприятий;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оформление совместных с </w:t>
            </w:r>
          </w:p>
          <w:p w:rsidR="00C92EB5" w:rsidRPr="00C20755" w:rsidRDefault="00C92EB5" w:rsidP="005604F2">
            <w:pPr>
              <w:spacing w:after="160" w:line="259" w:lineRule="auto"/>
              <w:ind w:left="360" w:firstLine="0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воспитанниками выставок;</w:t>
            </w:r>
          </w:p>
          <w:p w:rsidR="00C92EB5" w:rsidRPr="00C20755" w:rsidRDefault="00C92EB5" w:rsidP="00A75706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совместные социально значимые акции;</w:t>
            </w:r>
          </w:p>
          <w:p w:rsidR="005604F2" w:rsidRPr="00C20755" w:rsidRDefault="005604F2" w:rsidP="00A75706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 xml:space="preserve">индивидуально-образовательная деятельность в присутствии родителей </w:t>
            </w:r>
          </w:p>
          <w:p w:rsidR="00C92EB5" w:rsidRDefault="005604F2" w:rsidP="00A75706">
            <w:pPr>
              <w:numPr>
                <w:ilvl w:val="0"/>
                <w:numId w:val="91"/>
              </w:num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  <w:r w:rsidRPr="00C20755">
              <w:rPr>
                <w:rFonts w:eastAsia="Times New Roman"/>
                <w:color w:val="000000"/>
              </w:rPr>
              <w:t>выполнение рекомендаций учителя-логопеда по закреплению, полученных знаний и умений дома (при согласии родителей)</w:t>
            </w:r>
          </w:p>
          <w:p w:rsidR="00D47241" w:rsidRDefault="00D47241" w:rsidP="00D47241">
            <w:p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</w:p>
          <w:p w:rsidR="00D47241" w:rsidRPr="00C20755" w:rsidRDefault="00D47241" w:rsidP="00D47241">
            <w:pPr>
              <w:spacing w:after="160" w:line="259" w:lineRule="auto"/>
              <w:contextualSpacing/>
              <w:rPr>
                <w:rFonts w:eastAsia="Times New Roman"/>
                <w:color w:val="000000"/>
              </w:rPr>
            </w:pPr>
          </w:p>
          <w:p w:rsidR="005604F2" w:rsidRPr="00C20755" w:rsidRDefault="005604F2" w:rsidP="005604F2">
            <w:pPr>
              <w:spacing w:after="160" w:line="259" w:lineRule="auto"/>
              <w:contextualSpacing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600FB9" w:rsidRDefault="00600FB9" w:rsidP="00AE6B42">
      <w:pPr>
        <w:ind w:firstLine="0"/>
        <w:jc w:val="both"/>
        <w:rPr>
          <w:b/>
        </w:rPr>
      </w:pPr>
    </w:p>
    <w:p w:rsidR="00BF29E9" w:rsidRPr="00C20755" w:rsidRDefault="00C6179A" w:rsidP="00AE6B42">
      <w:pPr>
        <w:ind w:firstLine="0"/>
        <w:jc w:val="both"/>
        <w:rPr>
          <w:b/>
        </w:rPr>
      </w:pPr>
      <w:r w:rsidRPr="00C20755">
        <w:rPr>
          <w:b/>
        </w:rPr>
        <w:t>2.4.</w:t>
      </w:r>
      <w:r w:rsidR="00BF29E9" w:rsidRPr="00C20755">
        <w:rPr>
          <w:b/>
        </w:rPr>
        <w:t xml:space="preserve"> Инструментарий определения эффективности освоения детьми содержания рабочей программы.</w:t>
      </w:r>
    </w:p>
    <w:p w:rsidR="00BF29E9" w:rsidRPr="00C20755" w:rsidRDefault="00AE6B42" w:rsidP="00AE6B42">
      <w:pPr>
        <w:ind w:firstLine="0"/>
        <w:jc w:val="both"/>
        <w:rPr>
          <w:b/>
        </w:rPr>
      </w:pPr>
      <w:r>
        <w:rPr>
          <w:b/>
        </w:rPr>
        <w:t xml:space="preserve">      </w:t>
      </w:r>
      <w:r w:rsidR="00BF29E9" w:rsidRPr="00C20755">
        <w:t xml:space="preserve">Для осуществления индивидуального подхода к оценке развития ребенка и определения </w:t>
      </w:r>
      <w:r w:rsidR="004F0803" w:rsidRPr="00C20755">
        <w:t>эффективности коррекционно</w:t>
      </w:r>
      <w:r w:rsidR="00BF29E9" w:rsidRPr="00C20755">
        <w:t>-развивающей работы с учетом выявленных особенностей используются материалы</w:t>
      </w:r>
      <w:r w:rsidR="00BF29E9" w:rsidRPr="00C20755">
        <w:rPr>
          <w:rFonts w:eastAsia="SimSun"/>
          <w:iCs/>
          <w:kern w:val="2"/>
          <w:lang w:eastAsia="hi-IN" w:bidi="hi-IN"/>
        </w:rPr>
        <w:t xml:space="preserve">, которые позволяют провести обработку результатов диагностики, получить удобные способы их фиксации. Разработаны критерии для оценки уровня речевого развития, основанные на показателях возрастной нормы речи детей 5-6, 6-7 летнего возраста; созданы компактные в использовании таблицы для фиксации </w:t>
      </w:r>
      <w:r w:rsidR="00BF29E9" w:rsidRPr="00C20755">
        <w:rPr>
          <w:rFonts w:eastAsia="Times New Roman"/>
        </w:rPr>
        <w:t>оценочных данных, как для всей группы в целом, так и дл</w:t>
      </w:r>
      <w:r w:rsidR="00F979BB" w:rsidRPr="00C20755">
        <w:rPr>
          <w:rFonts w:eastAsia="Times New Roman"/>
        </w:rPr>
        <w:t xml:space="preserve">я каждого ребенка индивидуально </w:t>
      </w:r>
      <w:r w:rsidR="00681E45" w:rsidRPr="00C20755">
        <w:rPr>
          <w:rFonts w:eastAsia="Times New Roman"/>
        </w:rPr>
        <w:t>(данный</w:t>
      </w:r>
      <w:r w:rsidR="00F979BB" w:rsidRPr="00C20755">
        <w:rPr>
          <w:rFonts w:eastAsia="Times New Roman"/>
        </w:rPr>
        <w:t xml:space="preserve"> материал представлен в приложении 1).</w:t>
      </w:r>
    </w:p>
    <w:p w:rsidR="00BF29E9" w:rsidRPr="00C20755" w:rsidRDefault="00BF29E9" w:rsidP="00BF29E9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iCs/>
          <w:kern w:val="2"/>
          <w:lang w:eastAsia="hi-IN" w:bidi="hi-IN"/>
        </w:rPr>
        <w:t xml:space="preserve">     Были выделены </w:t>
      </w:r>
      <w:r w:rsidRPr="00C20755">
        <w:rPr>
          <w:rFonts w:eastAsia="SimSun"/>
          <w:i/>
          <w:kern w:val="2"/>
          <w:lang w:eastAsia="hi-IN" w:bidi="hi-IN"/>
        </w:rPr>
        <w:t>виды речевой деятельности</w:t>
      </w:r>
      <w:r w:rsidRPr="00C20755">
        <w:rPr>
          <w:rFonts w:eastAsia="SimSun"/>
          <w:kern w:val="2"/>
          <w:lang w:eastAsia="hi-IN" w:bidi="hi-IN"/>
        </w:rPr>
        <w:t>, подлежащие исследованию, которые соответствуют разделам логопедического обследования: словарь, грамматический строй, связная речь, слоговая структура, фонематические функции, звукопроизношение.</w:t>
      </w:r>
    </w:p>
    <w:p w:rsidR="00CE636B" w:rsidRPr="00C20755" w:rsidRDefault="00BF29E9" w:rsidP="00CE636B">
      <w:pPr>
        <w:ind w:firstLine="0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 xml:space="preserve">     Обозначены</w:t>
      </w:r>
      <w:r w:rsidRPr="00C20755">
        <w:rPr>
          <w:rFonts w:eastAsia="SimSun"/>
          <w:b/>
          <w:kern w:val="2"/>
          <w:lang w:eastAsia="hi-IN" w:bidi="hi-IN"/>
        </w:rPr>
        <w:t xml:space="preserve"> </w:t>
      </w:r>
      <w:r w:rsidRPr="00C20755">
        <w:rPr>
          <w:rFonts w:eastAsia="SimSun"/>
          <w:i/>
          <w:kern w:val="2"/>
          <w:lang w:eastAsia="hi-IN" w:bidi="hi-IN"/>
        </w:rPr>
        <w:t>5 уровней</w:t>
      </w:r>
      <w:r w:rsidRPr="00C20755">
        <w:rPr>
          <w:rFonts w:eastAsia="SimSun"/>
          <w:b/>
          <w:i/>
          <w:kern w:val="2"/>
          <w:lang w:eastAsia="hi-IN" w:bidi="hi-IN"/>
        </w:rPr>
        <w:t xml:space="preserve"> </w:t>
      </w:r>
      <w:r w:rsidRPr="00C20755">
        <w:rPr>
          <w:rFonts w:eastAsia="SimSun"/>
          <w:i/>
          <w:kern w:val="2"/>
          <w:lang w:eastAsia="hi-IN" w:bidi="hi-IN"/>
        </w:rPr>
        <w:t>развития</w:t>
      </w:r>
      <w:r w:rsidRPr="00C20755">
        <w:rPr>
          <w:rFonts w:eastAsia="SimSun"/>
          <w:kern w:val="2"/>
          <w:lang w:eastAsia="hi-IN" w:bidi="hi-IN"/>
        </w:rPr>
        <w:t xml:space="preserve"> речевой деятельности, которые соответствуют бальной системе оценки, основанием которой являются разработки в области нейропсихологической диагностики, подробно описанные    в специальной литературе </w:t>
      </w:r>
      <w:r w:rsidR="00CE636B" w:rsidRPr="00C20755">
        <w:rPr>
          <w:rFonts w:eastAsia="SimSun"/>
          <w:kern w:val="2"/>
          <w:lang w:eastAsia="hi-IN" w:bidi="hi-IN"/>
        </w:rPr>
        <w:t xml:space="preserve">(Л.С Цветкова, Е.Ф. Архипова). </w:t>
      </w:r>
    </w:p>
    <w:p w:rsidR="00BF29E9" w:rsidRPr="00C20755" w:rsidRDefault="00CE636B" w:rsidP="00CE636B">
      <w:pPr>
        <w:ind w:firstLine="0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lastRenderedPageBreak/>
        <w:t xml:space="preserve">     </w:t>
      </w:r>
      <w:r w:rsidR="00BF29E9" w:rsidRPr="00C20755">
        <w:rPr>
          <w:rFonts w:eastAsia="SimSun"/>
          <w:kern w:val="2"/>
          <w:lang w:eastAsia="hi-IN" w:bidi="hi-IN"/>
        </w:rPr>
        <w:t xml:space="preserve">Критерий качественно-количественной оценки базируется на степени выраженности выделенных качественных   показателей нарушений высших психических функций (ВПФ).  Хотелось бы отметить, что речь в психической деятельности человека организует все ВПФ, входит в их структуру, регулирует деятельность и поведение, при этом формируется и развивается как самостоятельный психический процесс. </w:t>
      </w:r>
    </w:p>
    <w:p w:rsidR="00BF29E9" w:rsidRPr="00C20755" w:rsidRDefault="00CE636B" w:rsidP="00CE636B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 xml:space="preserve">     </w:t>
      </w:r>
      <w:r w:rsidR="00BF29E9" w:rsidRPr="00C20755">
        <w:rPr>
          <w:rFonts w:eastAsia="SimSun"/>
          <w:kern w:val="2"/>
          <w:lang w:eastAsia="hi-IN" w:bidi="hi-IN"/>
        </w:rPr>
        <w:t>Таким образом, выделяются следующие уровни речевого развития с определением их количественной оценки:</w:t>
      </w:r>
    </w:p>
    <w:p w:rsidR="00BF29E9" w:rsidRPr="00C20755" w:rsidRDefault="00BF29E9" w:rsidP="00A75706">
      <w:pPr>
        <w:numPr>
          <w:ilvl w:val="0"/>
          <w:numId w:val="45"/>
        </w:numPr>
        <w:suppressAutoHyphens/>
        <w:contextualSpacing/>
        <w:jc w:val="both"/>
        <w:rPr>
          <w:rFonts w:eastAsia="SimSun"/>
        </w:rPr>
      </w:pPr>
      <w:r w:rsidRPr="00C20755">
        <w:rPr>
          <w:rFonts w:eastAsia="SimSun"/>
          <w:kern w:val="2"/>
          <w:lang w:eastAsia="hi-IN" w:bidi="hi-IN"/>
        </w:rPr>
        <w:t>Высокий уровень (5 баллов).</w:t>
      </w:r>
    </w:p>
    <w:p w:rsidR="00BF29E9" w:rsidRPr="00C20755" w:rsidRDefault="00BF29E9" w:rsidP="00A75706">
      <w:pPr>
        <w:numPr>
          <w:ilvl w:val="0"/>
          <w:numId w:val="45"/>
        </w:numPr>
        <w:suppressAutoHyphens/>
        <w:contextualSpacing/>
        <w:jc w:val="both"/>
        <w:rPr>
          <w:rFonts w:eastAsia="SimSun"/>
        </w:rPr>
      </w:pPr>
      <w:r w:rsidRPr="00C20755">
        <w:rPr>
          <w:rFonts w:eastAsia="SimSun"/>
        </w:rPr>
        <w:t xml:space="preserve"> Выше среднего уровня (4 балла).</w:t>
      </w:r>
    </w:p>
    <w:p w:rsidR="00BF29E9" w:rsidRPr="00C20755" w:rsidRDefault="00BF29E9" w:rsidP="00A75706">
      <w:pPr>
        <w:numPr>
          <w:ilvl w:val="0"/>
          <w:numId w:val="45"/>
        </w:numPr>
        <w:suppressAutoHyphens/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C20755">
        <w:rPr>
          <w:rFonts w:eastAsia="Times New Roman"/>
        </w:rPr>
        <w:t>Средний уровень (3 балла).</w:t>
      </w:r>
    </w:p>
    <w:p w:rsidR="00BF29E9" w:rsidRPr="00C20755" w:rsidRDefault="00BF29E9" w:rsidP="00A75706">
      <w:pPr>
        <w:numPr>
          <w:ilvl w:val="0"/>
          <w:numId w:val="45"/>
        </w:numPr>
        <w:suppressAutoHyphens/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C20755">
        <w:rPr>
          <w:rFonts w:eastAsia="Times New Roman"/>
        </w:rPr>
        <w:t>Ниже среднего уровня (2балла).</w:t>
      </w:r>
    </w:p>
    <w:p w:rsidR="00BF29E9" w:rsidRPr="00C20755" w:rsidRDefault="00BF29E9" w:rsidP="00A75706">
      <w:pPr>
        <w:numPr>
          <w:ilvl w:val="0"/>
          <w:numId w:val="45"/>
        </w:numPr>
        <w:suppressAutoHyphens/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C20755">
        <w:rPr>
          <w:rFonts w:eastAsia="Times New Roman"/>
        </w:rPr>
        <w:t>Низкий уровень (1балл).</w:t>
      </w:r>
    </w:p>
    <w:p w:rsidR="009A1D22" w:rsidRDefault="00CE636B" w:rsidP="00CE636B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 xml:space="preserve">     </w:t>
      </w:r>
      <w:r w:rsidR="00BF29E9" w:rsidRPr="00C20755">
        <w:rPr>
          <w:rFonts w:eastAsia="SimSun"/>
          <w:kern w:val="2"/>
          <w:lang w:eastAsia="hi-IN" w:bidi="hi-IN"/>
        </w:rPr>
        <w:t>Все перечисленные материалы представлены в таблицах, содержание которых определяет уровень развития речевых умений и навыков на основании анализа результатов логопедического обследования в соответ</w:t>
      </w:r>
      <w:r w:rsidR="009A1D22">
        <w:rPr>
          <w:rFonts w:eastAsia="SimSun"/>
          <w:kern w:val="2"/>
          <w:lang w:eastAsia="hi-IN" w:bidi="hi-IN"/>
        </w:rPr>
        <w:t>ствии с возрастными нормативами.</w:t>
      </w:r>
    </w:p>
    <w:p w:rsidR="00600FB9" w:rsidRDefault="00600FB9" w:rsidP="00CE636B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noProof/>
          <w:kern w:val="2"/>
        </w:rPr>
        <w:drawing>
          <wp:anchor distT="0" distB="0" distL="114300" distR="114300" simplePos="0" relativeHeight="251658240" behindDoc="0" locked="0" layoutInCell="1" allowOverlap="1" wp14:anchorId="30EB8837" wp14:editId="56D560B9">
            <wp:simplePos x="0" y="0"/>
            <wp:positionH relativeFrom="column">
              <wp:posOffset>1971675</wp:posOffset>
            </wp:positionH>
            <wp:positionV relativeFrom="paragraph">
              <wp:posOffset>59055</wp:posOffset>
            </wp:positionV>
            <wp:extent cx="2657475" cy="3667125"/>
            <wp:effectExtent l="19050" t="19050" r="28575" b="285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671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D22" w:rsidRDefault="009A1D22" w:rsidP="00CE636B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</w:p>
    <w:p w:rsidR="009A1D22" w:rsidRDefault="009A1D22" w:rsidP="00CE636B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</w:p>
    <w:p w:rsidR="009A1D22" w:rsidRPr="00C20755" w:rsidRDefault="004E5983" w:rsidP="009A1D22">
      <w:pPr>
        <w:suppressAutoHyphens/>
        <w:ind w:firstLine="0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</w:t>
      </w:r>
      <w:r w:rsidR="009A1D22">
        <w:rPr>
          <w:rFonts w:eastAsia="SimSun"/>
          <w:noProof/>
          <w:kern w:val="2"/>
        </w:rPr>
        <w:t xml:space="preserve">     </w:t>
      </w:r>
      <w:r w:rsidR="009A1D22">
        <w:rPr>
          <w:rFonts w:eastAsia="SimSun"/>
          <w:kern w:val="2"/>
          <w:lang w:eastAsia="hi-IN" w:bidi="hi-IN"/>
        </w:rPr>
        <w:t xml:space="preserve">  </w:t>
      </w:r>
      <w:r w:rsidR="009A1D22">
        <w:rPr>
          <w:rFonts w:eastAsia="SimSun"/>
          <w:kern w:val="2"/>
          <w:lang w:eastAsia="hi-IN" w:bidi="hi-IN"/>
        </w:rPr>
        <w:br w:type="textWrapping" w:clear="all"/>
      </w:r>
    </w:p>
    <w:p w:rsidR="00BF29E9" w:rsidRPr="00C20755" w:rsidRDefault="00CE636B" w:rsidP="00CE636B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 xml:space="preserve">     </w:t>
      </w:r>
      <w:r w:rsidR="00BF29E9" w:rsidRPr="00C20755">
        <w:rPr>
          <w:rFonts w:eastAsia="SimSun"/>
          <w:kern w:val="2"/>
          <w:lang w:eastAsia="hi-IN" w:bidi="hi-IN"/>
        </w:rPr>
        <w:t xml:space="preserve">Для фиксации полученных данных и определения эффективности проводимой коррекционно-развивающей работы используется </w:t>
      </w:r>
      <w:r w:rsidR="00BF29E9" w:rsidRPr="00C20755">
        <w:rPr>
          <w:rFonts w:eastAsia="SimSun"/>
          <w:i/>
          <w:kern w:val="2"/>
          <w:lang w:eastAsia="hi-IN" w:bidi="hi-IN"/>
        </w:rPr>
        <w:t>оценочная таблица</w:t>
      </w:r>
      <w:r w:rsidR="00BF29E9" w:rsidRPr="00C20755">
        <w:rPr>
          <w:rFonts w:eastAsia="SimSun"/>
          <w:b/>
          <w:kern w:val="2"/>
          <w:lang w:eastAsia="hi-IN" w:bidi="hi-IN"/>
        </w:rPr>
        <w:t xml:space="preserve">, </w:t>
      </w:r>
      <w:r w:rsidR="00BF29E9" w:rsidRPr="00C20755">
        <w:rPr>
          <w:rFonts w:eastAsia="SimSun"/>
          <w:kern w:val="2"/>
          <w:lang w:eastAsia="hi-IN" w:bidi="hi-IN"/>
        </w:rPr>
        <w:t>которая показывает</w:t>
      </w:r>
      <w:r w:rsidR="00BF29E9" w:rsidRPr="00C20755">
        <w:rPr>
          <w:rFonts w:eastAsia="SimSun"/>
          <w:b/>
          <w:kern w:val="2"/>
          <w:lang w:eastAsia="hi-IN" w:bidi="hi-IN"/>
        </w:rPr>
        <w:t xml:space="preserve"> </w:t>
      </w:r>
      <w:r w:rsidR="00BF29E9" w:rsidRPr="00C20755">
        <w:rPr>
          <w:rFonts w:eastAsia="SimSun"/>
          <w:i/>
          <w:kern w:val="2"/>
          <w:lang w:eastAsia="hi-IN" w:bidi="hi-IN"/>
        </w:rPr>
        <w:t>уровень компетенции</w:t>
      </w:r>
      <w:r w:rsidR="00BF29E9" w:rsidRPr="00C20755">
        <w:rPr>
          <w:rFonts w:eastAsia="SimSun"/>
          <w:b/>
          <w:kern w:val="2"/>
          <w:lang w:eastAsia="hi-IN" w:bidi="hi-IN"/>
        </w:rPr>
        <w:t xml:space="preserve"> </w:t>
      </w:r>
      <w:r w:rsidR="00BF29E9" w:rsidRPr="00C20755">
        <w:rPr>
          <w:rFonts w:eastAsia="SimSun"/>
          <w:kern w:val="2"/>
          <w:lang w:eastAsia="hi-IN" w:bidi="hi-IN"/>
        </w:rPr>
        <w:t>ребенка</w:t>
      </w:r>
      <w:r w:rsidR="00BF29E9" w:rsidRPr="00C20755">
        <w:rPr>
          <w:rFonts w:eastAsia="SimSun"/>
          <w:b/>
          <w:kern w:val="2"/>
          <w:lang w:eastAsia="hi-IN" w:bidi="hi-IN"/>
        </w:rPr>
        <w:t xml:space="preserve"> </w:t>
      </w:r>
      <w:r w:rsidR="00BF29E9" w:rsidRPr="00C20755">
        <w:rPr>
          <w:rFonts w:eastAsia="SimSun"/>
          <w:kern w:val="2"/>
          <w:lang w:eastAsia="hi-IN" w:bidi="hi-IN"/>
        </w:rPr>
        <w:t>в</w:t>
      </w:r>
      <w:r w:rsidR="00BF29E9" w:rsidRPr="00C20755">
        <w:rPr>
          <w:rFonts w:eastAsia="SimSun"/>
          <w:b/>
          <w:kern w:val="2"/>
          <w:lang w:eastAsia="hi-IN" w:bidi="hi-IN"/>
        </w:rPr>
        <w:t xml:space="preserve"> </w:t>
      </w:r>
      <w:r w:rsidR="00BF29E9" w:rsidRPr="00C20755">
        <w:rPr>
          <w:rFonts w:eastAsia="SimSun"/>
          <w:kern w:val="2"/>
          <w:lang w:eastAsia="hi-IN" w:bidi="hi-IN"/>
        </w:rPr>
        <w:t>различных видах речевой деятельности, которая заполняется: на момент зачисления ребенка в логопедическую группу; в ходе промежуточного обследования на сентябрь месяц каждого учебного года; в ходе итогового обследования при выпуске детей в школу или массовую группу детского сада.</w:t>
      </w:r>
    </w:p>
    <w:p w:rsidR="00BF29E9" w:rsidRPr="00C20755" w:rsidRDefault="00CE636B" w:rsidP="00CE636B">
      <w:pPr>
        <w:suppressAutoHyphens/>
        <w:ind w:firstLine="0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 xml:space="preserve">     </w:t>
      </w:r>
      <w:r w:rsidR="00BF29E9" w:rsidRPr="00C20755">
        <w:rPr>
          <w:rFonts w:eastAsia="SimSun"/>
          <w:kern w:val="2"/>
          <w:lang w:eastAsia="hi-IN" w:bidi="hi-IN"/>
        </w:rPr>
        <w:t>Использование оценочных таблиц для осуществления диагностики речевого развития каждого ребенка и группы в целом позволяет:</w:t>
      </w:r>
    </w:p>
    <w:p w:rsidR="00BF29E9" w:rsidRPr="00C20755" w:rsidRDefault="00BF29E9" w:rsidP="00A75706">
      <w:pPr>
        <w:numPr>
          <w:ilvl w:val="0"/>
          <w:numId w:val="46"/>
        </w:numPr>
        <w:suppressAutoHyphens/>
        <w:contextualSpacing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>определять зоны ближайшего развития ребенка;</w:t>
      </w:r>
    </w:p>
    <w:p w:rsidR="00BF29E9" w:rsidRPr="00C20755" w:rsidRDefault="00BF29E9" w:rsidP="00A75706">
      <w:pPr>
        <w:numPr>
          <w:ilvl w:val="0"/>
          <w:numId w:val="46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 xml:space="preserve">планировать коррекционно-развивающую работу с учетом особенностей речевого развития каждого ребенка и группы в целом;   </w:t>
      </w:r>
    </w:p>
    <w:p w:rsidR="00BF29E9" w:rsidRPr="00C20755" w:rsidRDefault="00BF29E9" w:rsidP="00A75706">
      <w:pPr>
        <w:numPr>
          <w:ilvl w:val="0"/>
          <w:numId w:val="46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>отслеживать динамику коррекционного воздействия и при необходимости вносить изменения в его реализацию;</w:t>
      </w:r>
    </w:p>
    <w:p w:rsidR="00BF29E9" w:rsidRPr="00C20755" w:rsidRDefault="00BF29E9" w:rsidP="00A75706">
      <w:pPr>
        <w:numPr>
          <w:ilvl w:val="0"/>
          <w:numId w:val="46"/>
        </w:numPr>
        <w:suppressAutoHyphens/>
        <w:ind w:hanging="357"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>повысить результативность взаимодействия учителя-логопеда с педагогами и другими специалистам, работающими с детьми логопедической группы детского сада;</w:t>
      </w:r>
    </w:p>
    <w:p w:rsidR="00BF29E9" w:rsidRDefault="00BF29E9" w:rsidP="00A75706">
      <w:pPr>
        <w:numPr>
          <w:ilvl w:val="0"/>
          <w:numId w:val="46"/>
        </w:numPr>
        <w:suppressAutoHyphens/>
        <w:jc w:val="both"/>
        <w:rPr>
          <w:rFonts w:eastAsia="SimSun"/>
          <w:kern w:val="2"/>
          <w:lang w:eastAsia="hi-IN" w:bidi="hi-IN"/>
        </w:rPr>
      </w:pPr>
      <w:r w:rsidRPr="00C20755">
        <w:rPr>
          <w:rFonts w:eastAsia="SimSun"/>
          <w:kern w:val="2"/>
          <w:lang w:eastAsia="hi-IN" w:bidi="hi-IN"/>
        </w:rPr>
        <w:t>показывать родителям детей адекватную картину речевого развития ребенк</w:t>
      </w:r>
      <w:r w:rsidR="00774217" w:rsidRPr="00C20755">
        <w:rPr>
          <w:rFonts w:eastAsia="SimSun"/>
          <w:kern w:val="2"/>
          <w:lang w:eastAsia="hi-IN" w:bidi="hi-IN"/>
        </w:rPr>
        <w:t>а.</w:t>
      </w:r>
    </w:p>
    <w:p w:rsidR="004E5983" w:rsidRPr="00C20755" w:rsidRDefault="004E5983" w:rsidP="004E5983">
      <w:pPr>
        <w:suppressAutoHyphens/>
        <w:ind w:left="1429" w:firstLine="0"/>
        <w:jc w:val="both"/>
        <w:rPr>
          <w:rFonts w:eastAsia="SimSun"/>
          <w:kern w:val="2"/>
          <w:lang w:eastAsia="hi-IN" w:bidi="hi-IN"/>
        </w:rPr>
      </w:pPr>
    </w:p>
    <w:p w:rsidR="009A1D22" w:rsidRDefault="009A1D22" w:rsidP="00774217">
      <w:pPr>
        <w:ind w:firstLine="0"/>
        <w:jc w:val="both"/>
        <w:rPr>
          <w:b/>
        </w:rPr>
      </w:pPr>
    </w:p>
    <w:p w:rsidR="009A1D22" w:rsidRDefault="00C20837" w:rsidP="004E5983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653922" wp14:editId="034DCAEF">
            <wp:extent cx="4781550" cy="3185940"/>
            <wp:effectExtent l="19050" t="19050" r="19050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73" cy="32208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1D22" w:rsidRDefault="009A1D22" w:rsidP="00774217">
      <w:pPr>
        <w:ind w:firstLine="0"/>
        <w:jc w:val="both"/>
        <w:rPr>
          <w:b/>
        </w:rPr>
      </w:pPr>
    </w:p>
    <w:p w:rsidR="00D47241" w:rsidRDefault="009A1D22" w:rsidP="004E5983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0433C0" wp14:editId="7C421294">
            <wp:extent cx="5097414" cy="3543035"/>
            <wp:effectExtent l="19050" t="19050" r="27305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07" cy="3580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7241" w:rsidRDefault="00D47241" w:rsidP="00774217">
      <w:pPr>
        <w:ind w:firstLine="0"/>
        <w:jc w:val="both"/>
        <w:rPr>
          <w:b/>
        </w:rPr>
      </w:pPr>
    </w:p>
    <w:p w:rsidR="00D47241" w:rsidRDefault="00D47241" w:rsidP="00774217">
      <w:pPr>
        <w:ind w:firstLine="0"/>
        <w:jc w:val="both"/>
        <w:rPr>
          <w:b/>
        </w:rPr>
      </w:pPr>
    </w:p>
    <w:p w:rsidR="009A1D22" w:rsidRPr="00C20755" w:rsidRDefault="009A1D22" w:rsidP="00774217">
      <w:pPr>
        <w:ind w:firstLine="0"/>
        <w:jc w:val="both"/>
        <w:rPr>
          <w:b/>
        </w:rPr>
      </w:pPr>
    </w:p>
    <w:p w:rsidR="00774217" w:rsidRPr="00C20755" w:rsidRDefault="007B3B47" w:rsidP="00774217">
      <w:pPr>
        <w:ind w:firstLine="0"/>
        <w:jc w:val="both"/>
        <w:rPr>
          <w:b/>
        </w:rPr>
      </w:pPr>
      <w:r w:rsidRPr="00C20755">
        <w:rPr>
          <w:b/>
        </w:rPr>
        <w:t>2.</w:t>
      </w:r>
      <w:r w:rsidR="005330B7">
        <w:rPr>
          <w:b/>
        </w:rPr>
        <w:t>5.</w:t>
      </w:r>
      <w:r w:rsidRPr="00C20755">
        <w:rPr>
          <w:b/>
        </w:rPr>
        <w:t xml:space="preserve"> Проектирование образовательного процесса</w:t>
      </w:r>
    </w:p>
    <w:p w:rsidR="00774217" w:rsidRPr="00C20755" w:rsidRDefault="00774217" w:rsidP="00BF29E9">
      <w:pPr>
        <w:ind w:firstLine="397"/>
      </w:pPr>
    </w:p>
    <w:p w:rsidR="00774217" w:rsidRPr="00C20755" w:rsidRDefault="00774217" w:rsidP="00774217">
      <w:pPr>
        <w:jc w:val="both"/>
      </w:pPr>
      <w:r w:rsidRPr="00C20755">
        <w:t>Деятельность группы компенсирующей направленности для детей с ТНР учитывает в себе коррекционно-развивающую работу, осуществляемую учителем –логопедом, и образовательную деятельность, реализуемую воспитателя</w:t>
      </w:r>
      <w:r w:rsidR="00A05BD6" w:rsidRPr="00C20755">
        <w:t>ми группы и специалистами, работающими на группе.</w:t>
      </w:r>
    </w:p>
    <w:p w:rsidR="00774217" w:rsidRPr="00C20755" w:rsidRDefault="00774217" w:rsidP="00774217">
      <w:pPr>
        <w:jc w:val="both"/>
      </w:pPr>
      <w:r w:rsidRPr="00C20755">
        <w:t>В группе компенсирующей направленности для детей с тяжелыми нарушениями речи, фонетико-фонематическим недоразвитием речи с октября по май (включительно) предусм</w:t>
      </w:r>
      <w:r w:rsidR="00A05676" w:rsidRPr="00C20755">
        <w:t>отрено проведение непосредственно образовательной деятельности (Н</w:t>
      </w:r>
      <w:r w:rsidRPr="00C20755">
        <w:t>ОД) учителем-логопедом в зависимости от возрастной категории воспитанников.</w:t>
      </w:r>
      <w:r w:rsidR="00050B0E" w:rsidRPr="00C20755">
        <w:t xml:space="preserve"> </w:t>
      </w:r>
    </w:p>
    <w:p w:rsidR="009A1D22" w:rsidRDefault="00A05BD6" w:rsidP="00774217">
      <w:pPr>
        <w:jc w:val="both"/>
      </w:pPr>
      <w:r w:rsidRPr="00C20755">
        <w:lastRenderedPageBreak/>
        <w:t xml:space="preserve"> В основе построения образовательного процесса лежит принцип тематического планирования, с выделением основной лексической темы, учитывающей сезонные факторы, </w:t>
      </w:r>
      <w:r w:rsidR="001036D6" w:rsidRPr="00C20755">
        <w:t xml:space="preserve">праздничные даты, проектную деятельность, осуществляемую в соответствии с основной программой ДОУ. На изучение одной темы выделяется не менее одной недели. Комплексный- тематический принцип позволяет полноценно интегрировать образовательные области и коррекционно-развивающую деятельность учителя-логопеда. </w:t>
      </w:r>
      <w:r w:rsidR="009A1D22">
        <w:t xml:space="preserve">    </w:t>
      </w:r>
    </w:p>
    <w:p w:rsidR="00A05BD6" w:rsidRPr="00C20755" w:rsidRDefault="001036D6" w:rsidP="00774217">
      <w:pPr>
        <w:jc w:val="both"/>
      </w:pPr>
      <w:r w:rsidRPr="00C20755">
        <w:t xml:space="preserve">Лексическая тема отражается в подборе методического материала, игр и пособий, находящихся в </w:t>
      </w:r>
      <w:r w:rsidR="00701D75" w:rsidRPr="00C20755">
        <w:t>развивающих центрах группового помещения.</w:t>
      </w:r>
    </w:p>
    <w:p w:rsidR="009A1D22" w:rsidRDefault="00763168" w:rsidP="009A1D22">
      <w:pPr>
        <w:ind w:firstLine="0"/>
        <w:jc w:val="both"/>
      </w:pPr>
      <w:r w:rsidRPr="00C20755">
        <w:t xml:space="preserve">По периодам непосредственно образовательная деятельность </w:t>
      </w:r>
      <w:r w:rsidR="00050B0E" w:rsidRPr="00C20755">
        <w:t xml:space="preserve">распределена следующим образом: </w:t>
      </w:r>
    </w:p>
    <w:p w:rsidR="009A1D22" w:rsidRDefault="00763168" w:rsidP="00050B0E">
      <w:pPr>
        <w:jc w:val="both"/>
      </w:pPr>
      <w:r w:rsidRPr="00C20755">
        <w:rPr>
          <w:lang w:val="en-US"/>
        </w:rPr>
        <w:t>I</w:t>
      </w:r>
      <w:r w:rsidRPr="00C20755">
        <w:t xml:space="preserve"> (октябрь, ноябрь)</w:t>
      </w:r>
      <w:r w:rsidR="00050B0E" w:rsidRPr="00C20755">
        <w:t xml:space="preserve">; </w:t>
      </w:r>
    </w:p>
    <w:p w:rsidR="009A1D22" w:rsidRDefault="00763168" w:rsidP="00050B0E">
      <w:pPr>
        <w:jc w:val="both"/>
      </w:pPr>
      <w:r w:rsidRPr="00C20755">
        <w:rPr>
          <w:lang w:val="en-US"/>
        </w:rPr>
        <w:t>II</w:t>
      </w:r>
      <w:r w:rsidRPr="00C20755">
        <w:t xml:space="preserve"> (декабрь, январь, февраль)</w:t>
      </w:r>
      <w:r w:rsidR="00050B0E" w:rsidRPr="00C20755">
        <w:t xml:space="preserve">; </w:t>
      </w:r>
    </w:p>
    <w:p w:rsidR="009A1D22" w:rsidRDefault="00763168" w:rsidP="009A1D22">
      <w:pPr>
        <w:jc w:val="both"/>
      </w:pPr>
      <w:r w:rsidRPr="00C20755">
        <w:rPr>
          <w:lang w:val="en-US"/>
        </w:rPr>
        <w:t>III</w:t>
      </w:r>
      <w:r w:rsidRPr="00C20755">
        <w:t xml:space="preserve"> (март, апрель, май)</w:t>
      </w:r>
      <w:r w:rsidR="00050B0E" w:rsidRPr="00C20755">
        <w:t>.</w:t>
      </w:r>
    </w:p>
    <w:p w:rsidR="00050B0E" w:rsidRDefault="00050B0E" w:rsidP="009A1D22">
      <w:pPr>
        <w:ind w:firstLine="0"/>
        <w:jc w:val="both"/>
      </w:pPr>
      <w:r w:rsidRPr="00C20755">
        <w:t>В последнюю неделю декабря</w:t>
      </w:r>
      <w:r w:rsidR="00777CD0" w:rsidRPr="00C20755">
        <w:t xml:space="preserve"> </w:t>
      </w:r>
      <w:r w:rsidRPr="00C20755">
        <w:t>предусмотрено проведение только индивидуальн</w:t>
      </w:r>
      <w:r w:rsidR="00F14BCB" w:rsidRPr="00C20755">
        <w:t>ой образовательной деятельности.</w:t>
      </w:r>
    </w:p>
    <w:p w:rsidR="0061697A" w:rsidRDefault="0061697A" w:rsidP="009A1D22">
      <w:pPr>
        <w:ind w:firstLine="0"/>
        <w:jc w:val="both"/>
      </w:pPr>
      <w:r>
        <w:t>Содержание НОД на занятиях с учителем-логопедом определяется задачами коррекционно-развивающей работы согласно АОП ДО:</w:t>
      </w:r>
    </w:p>
    <w:p w:rsidR="0061697A" w:rsidRDefault="0061697A" w:rsidP="0061697A">
      <w:pPr>
        <w:pStyle w:val="a4"/>
        <w:numPr>
          <w:ilvl w:val="0"/>
          <w:numId w:val="99"/>
        </w:numPr>
      </w:pPr>
      <w:r>
        <w:t>развитие понимания речи, активизация речевой деятельности и развитие лексико-грамматических средств языка;</w:t>
      </w:r>
    </w:p>
    <w:p w:rsidR="0061697A" w:rsidRDefault="0061697A" w:rsidP="0061697A">
      <w:pPr>
        <w:pStyle w:val="a4"/>
        <w:numPr>
          <w:ilvl w:val="0"/>
          <w:numId w:val="99"/>
        </w:numPr>
        <w:jc w:val="both"/>
      </w:pPr>
      <w:r>
        <w:t>развитие произносительной стороны речи;</w:t>
      </w:r>
    </w:p>
    <w:p w:rsidR="0061697A" w:rsidRDefault="0061697A" w:rsidP="0061697A">
      <w:pPr>
        <w:pStyle w:val="a4"/>
        <w:numPr>
          <w:ilvl w:val="0"/>
          <w:numId w:val="99"/>
        </w:numPr>
        <w:jc w:val="both"/>
      </w:pPr>
      <w:r>
        <w:t>самостоятельной развернутой фразовой речи;</w:t>
      </w:r>
    </w:p>
    <w:p w:rsidR="004E5983" w:rsidRDefault="0061697A" w:rsidP="004E5983">
      <w:pPr>
        <w:pStyle w:val="a4"/>
        <w:numPr>
          <w:ilvl w:val="0"/>
          <w:numId w:val="99"/>
        </w:numPr>
        <w:jc w:val="both"/>
      </w:pPr>
      <w:r>
        <w:t>подготовка к овладению элемент</w:t>
      </w:r>
      <w:r w:rsidR="004E5983">
        <w:t>арными навыками письма и чтения</w:t>
      </w:r>
    </w:p>
    <w:p w:rsidR="00A05BD6" w:rsidRPr="00C20755" w:rsidRDefault="0061697A" w:rsidP="004E5983">
      <w:pPr>
        <w:ind w:left="360" w:firstLine="0"/>
        <w:jc w:val="both"/>
      </w:pPr>
      <w:r>
        <w:t xml:space="preserve">Предусматриваются следующие виды </w:t>
      </w:r>
      <w:r w:rsidR="00A05676" w:rsidRPr="00C20755">
        <w:t>Н</w:t>
      </w:r>
      <w:r w:rsidR="00774217" w:rsidRPr="00C20755">
        <w:t>ОД, осуществляемые учителем-логопедом:</w:t>
      </w:r>
    </w:p>
    <w:p w:rsidR="00774217" w:rsidRPr="00C20755" w:rsidRDefault="00774217" w:rsidP="00A75706">
      <w:pPr>
        <w:numPr>
          <w:ilvl w:val="0"/>
          <w:numId w:val="47"/>
        </w:numPr>
        <w:jc w:val="both"/>
      </w:pPr>
      <w:r w:rsidRPr="00C20755">
        <w:t>лексико-грамматическое развитие;</w:t>
      </w:r>
    </w:p>
    <w:p w:rsidR="00774217" w:rsidRPr="00C20755" w:rsidRDefault="00774217" w:rsidP="00A75706">
      <w:pPr>
        <w:numPr>
          <w:ilvl w:val="0"/>
          <w:numId w:val="47"/>
        </w:numPr>
        <w:jc w:val="both"/>
      </w:pPr>
      <w:r w:rsidRPr="00C20755">
        <w:t xml:space="preserve">фонетико-фонематическое развитие;                                         </w:t>
      </w:r>
    </w:p>
    <w:p w:rsidR="00774217" w:rsidRPr="00C20755" w:rsidRDefault="00774217" w:rsidP="00A75706">
      <w:pPr>
        <w:numPr>
          <w:ilvl w:val="0"/>
          <w:numId w:val="47"/>
        </w:numPr>
        <w:jc w:val="both"/>
      </w:pPr>
      <w:r w:rsidRPr="00C20755">
        <w:t>обучение элементам грамоты;</w:t>
      </w:r>
    </w:p>
    <w:p w:rsidR="004866BA" w:rsidRDefault="00774217" w:rsidP="00B539B3">
      <w:pPr>
        <w:numPr>
          <w:ilvl w:val="0"/>
          <w:numId w:val="47"/>
        </w:numPr>
        <w:jc w:val="both"/>
      </w:pPr>
      <w:r w:rsidRPr="00C20755">
        <w:t>развитие связной речи.</w:t>
      </w:r>
    </w:p>
    <w:p w:rsidR="009A1D22" w:rsidRPr="00C20755" w:rsidRDefault="009A1D22" w:rsidP="009A1D22">
      <w:pPr>
        <w:ind w:left="720" w:firstLine="0"/>
        <w:jc w:val="both"/>
      </w:pPr>
    </w:p>
    <w:p w:rsidR="00050B0E" w:rsidRDefault="00050B0E" w:rsidP="00050B0E">
      <w:pPr>
        <w:jc w:val="both"/>
      </w:pPr>
      <w:r w:rsidRPr="00C20755">
        <w:t>На фронтальных занятиях в группе для детей подготовительного возраста в III периоде обучения акцент коррекционной работы смешается в сторону формирования и развития фонетико-фонематической стороне речи, профилактике нарушений письменной речи, что отражается в распределен</w:t>
      </w:r>
      <w:r w:rsidR="00B539B3" w:rsidRPr="00C20755">
        <w:t xml:space="preserve">ии НОД «фонетико-фонематическое </w:t>
      </w:r>
      <w:r w:rsidR="00AE6B42">
        <w:t xml:space="preserve">развитие, </w:t>
      </w:r>
      <w:r w:rsidRPr="00C20755">
        <w:t xml:space="preserve">обучение элементам </w:t>
      </w:r>
      <w:r w:rsidR="00AE6B42" w:rsidRPr="00C20755">
        <w:t>грамоты» до</w:t>
      </w:r>
      <w:r w:rsidRPr="00C20755">
        <w:t xml:space="preserve"> 2 раз в неделю.</w:t>
      </w:r>
    </w:p>
    <w:p w:rsidR="00600FB9" w:rsidRPr="00C20755" w:rsidRDefault="00600FB9" w:rsidP="00050B0E">
      <w:pPr>
        <w:jc w:val="both"/>
      </w:pPr>
    </w:p>
    <w:tbl>
      <w:tblPr>
        <w:tblpPr w:leftFromText="180" w:rightFromText="180" w:vertAnchor="text" w:horzAnchor="margin" w:tblpY="17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816"/>
      </w:tblGrid>
      <w:tr w:rsidR="00AE6B42" w:rsidRPr="00C20755" w:rsidTr="00AE6B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 xml:space="preserve">                             возраст детей</w:t>
            </w:r>
          </w:p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вид НОД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774217">
            <w:pPr>
              <w:ind w:firstLine="0"/>
              <w:jc w:val="center"/>
              <w:rPr>
                <w:lang w:eastAsia="en-US"/>
              </w:rPr>
            </w:pPr>
            <w:r w:rsidRPr="00C20755">
              <w:rPr>
                <w:lang w:eastAsia="en-US"/>
              </w:rPr>
              <w:t>подготовительный возраст</w:t>
            </w:r>
          </w:p>
        </w:tc>
      </w:tr>
      <w:tr w:rsidR="00AE6B42" w:rsidRPr="00C20755" w:rsidTr="00AE6B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лексико-грамматическое развитие</w:t>
            </w:r>
          </w:p>
          <w:p w:rsidR="00AE6B42" w:rsidRPr="00C20755" w:rsidRDefault="00AE6B42" w:rsidP="00774217">
            <w:pPr>
              <w:jc w:val="both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AE6B42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2 раза в неделю</w:t>
            </w:r>
            <w:r w:rsidR="009A1D22" w:rsidRPr="00C20755">
              <w:rPr>
                <w:lang w:eastAsia="en-US"/>
              </w:rPr>
              <w:t>/</w:t>
            </w:r>
            <w:r w:rsidR="009A1D22">
              <w:rPr>
                <w:lang w:eastAsia="en-US"/>
              </w:rPr>
              <w:t xml:space="preserve"> </w:t>
            </w:r>
            <w:r w:rsidR="009A1D22" w:rsidRPr="00C20755">
              <w:rPr>
                <w:lang w:eastAsia="en-US"/>
              </w:rPr>
              <w:t>1</w:t>
            </w:r>
            <w:r w:rsidRPr="00C20755">
              <w:rPr>
                <w:lang w:eastAsia="en-US"/>
              </w:rPr>
              <w:t xml:space="preserve"> раз в </w:t>
            </w:r>
            <w:r w:rsidR="009A1D22" w:rsidRPr="00C20755">
              <w:rPr>
                <w:lang w:eastAsia="en-US"/>
              </w:rPr>
              <w:t xml:space="preserve">неделю </w:t>
            </w:r>
            <w:r w:rsidR="009A1D22">
              <w:rPr>
                <w:lang w:eastAsia="en-US"/>
              </w:rPr>
              <w:t>(</w:t>
            </w:r>
            <w:r w:rsidRPr="00C20755">
              <w:rPr>
                <w:lang w:eastAsia="en-US"/>
              </w:rPr>
              <w:t>III</w:t>
            </w:r>
            <w:r w:rsidRPr="00C20755">
              <w:t xml:space="preserve"> период)</w:t>
            </w:r>
          </w:p>
        </w:tc>
      </w:tr>
      <w:tr w:rsidR="00AE6B42" w:rsidRPr="00C20755" w:rsidTr="00AE6B42">
        <w:trPr>
          <w:trHeight w:val="6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фонетико-фонематическое   развитие</w:t>
            </w:r>
          </w:p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обучение элементам грамоты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AE6B42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1 раз в неделю/</w:t>
            </w:r>
            <w:r>
              <w:rPr>
                <w:lang w:eastAsia="en-US"/>
              </w:rPr>
              <w:t xml:space="preserve"> </w:t>
            </w:r>
            <w:r w:rsidRPr="00C20755">
              <w:rPr>
                <w:lang w:eastAsia="en-US"/>
              </w:rPr>
              <w:t xml:space="preserve">2 раза в </w:t>
            </w:r>
            <w:r w:rsidR="009A1D22" w:rsidRPr="00C20755">
              <w:rPr>
                <w:lang w:eastAsia="en-US"/>
              </w:rPr>
              <w:t>неделю</w:t>
            </w:r>
            <w:r w:rsidR="009A1D22">
              <w:rPr>
                <w:lang w:eastAsia="en-US"/>
              </w:rPr>
              <w:t xml:space="preserve"> (</w:t>
            </w:r>
            <w:r w:rsidRPr="00C20755">
              <w:rPr>
                <w:lang w:eastAsia="en-US"/>
              </w:rPr>
              <w:t>III</w:t>
            </w:r>
            <w:r w:rsidRPr="00C20755">
              <w:t xml:space="preserve"> период)</w:t>
            </w:r>
          </w:p>
        </w:tc>
      </w:tr>
      <w:tr w:rsidR="00AE6B42" w:rsidRPr="00C20755" w:rsidTr="00AE6B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развитие связной речи.</w:t>
            </w:r>
          </w:p>
          <w:p w:rsidR="00AE6B42" w:rsidRPr="00C20755" w:rsidRDefault="00AE6B42" w:rsidP="00774217">
            <w:pPr>
              <w:jc w:val="both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1 раз в неделю</w:t>
            </w:r>
          </w:p>
        </w:tc>
      </w:tr>
      <w:tr w:rsidR="00AE6B42" w:rsidRPr="00C20755" w:rsidTr="00AE6B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всего количество:</w:t>
            </w:r>
          </w:p>
          <w:p w:rsidR="00AE6B42" w:rsidRPr="00C20755" w:rsidRDefault="00AE6B42" w:rsidP="00774217">
            <w:pPr>
              <w:jc w:val="both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2" w:rsidRPr="00C20755" w:rsidRDefault="00AE6B42" w:rsidP="00774217">
            <w:pPr>
              <w:jc w:val="both"/>
              <w:rPr>
                <w:lang w:eastAsia="en-US"/>
              </w:rPr>
            </w:pPr>
            <w:r w:rsidRPr="00C20755">
              <w:rPr>
                <w:lang w:eastAsia="en-US"/>
              </w:rPr>
              <w:t>4 раз в неделю</w:t>
            </w:r>
          </w:p>
        </w:tc>
      </w:tr>
    </w:tbl>
    <w:p w:rsidR="009A1D22" w:rsidRDefault="009A1D22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600FB9" w:rsidRDefault="00600FB9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600FB9" w:rsidRDefault="00600FB9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600FB9" w:rsidRDefault="00600FB9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600FB9" w:rsidRDefault="00600FB9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600FB9" w:rsidRDefault="00600FB9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600FB9" w:rsidRDefault="00600FB9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A370AC" w:rsidRPr="00C20755" w:rsidRDefault="004567BF" w:rsidP="00A370AC">
      <w:pPr>
        <w:widowControl w:val="0"/>
        <w:suppressAutoHyphens/>
        <w:autoSpaceDN w:val="0"/>
        <w:spacing w:line="360" w:lineRule="auto"/>
        <w:ind w:firstLine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20755">
        <w:rPr>
          <w:rFonts w:eastAsia="Andale Sans UI"/>
          <w:b/>
          <w:bCs/>
          <w:kern w:val="3"/>
          <w:lang w:eastAsia="en-US" w:bidi="en-US"/>
        </w:rPr>
        <w:lastRenderedPageBreak/>
        <w:t>2.</w:t>
      </w:r>
      <w:r w:rsidR="005330B7">
        <w:rPr>
          <w:rFonts w:eastAsia="Andale Sans UI"/>
          <w:b/>
          <w:bCs/>
          <w:kern w:val="3"/>
          <w:lang w:eastAsia="en-US" w:bidi="en-US"/>
        </w:rPr>
        <w:t>5.</w:t>
      </w:r>
      <w:r w:rsidR="00A370AC" w:rsidRPr="00C20755">
        <w:rPr>
          <w:rFonts w:eastAsia="Andale Sans UI"/>
          <w:b/>
          <w:bCs/>
          <w:kern w:val="3"/>
          <w:lang w:eastAsia="en-US" w:bidi="en-US"/>
        </w:rPr>
        <w:t xml:space="preserve">1. Комплексно- тематическое планирование непосредственно образовательной деятельности (НОД) на </w:t>
      </w:r>
      <w:r w:rsidR="004A4A21" w:rsidRPr="00C20755">
        <w:rPr>
          <w:rFonts w:eastAsia="Andale Sans UI"/>
          <w:b/>
          <w:bCs/>
          <w:kern w:val="3"/>
          <w:lang w:eastAsia="en-US" w:bidi="en-US"/>
        </w:rPr>
        <w:t>2023-2024</w:t>
      </w:r>
      <w:r w:rsidR="00A370AC" w:rsidRPr="00C20755">
        <w:rPr>
          <w:rFonts w:eastAsia="Andale Sans UI"/>
          <w:b/>
          <w:bCs/>
          <w:kern w:val="3"/>
          <w:lang w:eastAsia="en-US" w:bidi="en-US"/>
        </w:rPr>
        <w:t xml:space="preserve"> уч. год</w:t>
      </w:r>
    </w:p>
    <w:tbl>
      <w:tblPr>
        <w:tblW w:w="107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801"/>
        <w:gridCol w:w="1465"/>
        <w:gridCol w:w="4564"/>
        <w:gridCol w:w="3221"/>
      </w:tblGrid>
      <w:tr w:rsidR="00AD189A" w:rsidRPr="00C20755" w:rsidTr="0076007A"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spacing w:val="-2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-20"/>
                <w:kern w:val="3"/>
                <w:lang w:eastAsia="en-US" w:bidi="en-US"/>
              </w:rPr>
              <w:t>Месяц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неделя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лексическая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тема</w:t>
            </w:r>
          </w:p>
        </w:tc>
        <w:tc>
          <w:tcPr>
            <w:tcW w:w="4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C013C" w:rsidP="00A370AC">
            <w:pPr>
              <w:widowControl w:val="0"/>
              <w:suppressLineNumbers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подготовительная к школе группа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0C013C" w:rsidP="00A370AC">
            <w:pPr>
              <w:widowControl w:val="0"/>
              <w:suppressLineNumbers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события</w:t>
            </w:r>
            <w:r w:rsidR="00AD189A" w:rsidRPr="00C20755">
              <w:rPr>
                <w:rFonts w:eastAsia="Andale Sans UI"/>
                <w:kern w:val="3"/>
                <w:lang w:eastAsia="en-US" w:bidi="en-US"/>
              </w:rPr>
              <w:t>, праздничные даты, традиции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в образовательном процессе</w:t>
            </w:r>
          </w:p>
        </w:tc>
      </w:tr>
      <w:tr w:rsidR="00A85F7B" w:rsidRPr="00C20755" w:rsidTr="0076007A">
        <w:trPr>
          <w:trHeight w:val="2483"/>
        </w:trPr>
        <w:tc>
          <w:tcPr>
            <w:tcW w:w="7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4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С</w:t>
            </w:r>
          </w:p>
          <w:p w:rsidR="00A85F7B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4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Е</w:t>
            </w:r>
          </w:p>
          <w:p w:rsidR="00A85F7B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4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Н</w:t>
            </w:r>
          </w:p>
          <w:p w:rsidR="00A85F7B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4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Т</w:t>
            </w:r>
          </w:p>
          <w:p w:rsidR="00A85F7B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4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Я</w:t>
            </w:r>
          </w:p>
          <w:p w:rsidR="00A85F7B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4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Б</w:t>
            </w:r>
          </w:p>
          <w:p w:rsidR="00A85F7B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4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Р</w:t>
            </w:r>
          </w:p>
          <w:p w:rsidR="00A85F7B" w:rsidRPr="00C20755" w:rsidRDefault="00A85F7B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spacing w:val="-20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40"/>
                <w:kern w:val="3"/>
                <w:lang w:eastAsia="en-US" w:bidi="en-US"/>
              </w:rPr>
              <w:t>Ь</w:t>
            </w:r>
          </w:p>
        </w:tc>
        <w:tc>
          <w:tcPr>
            <w:tcW w:w="8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F7B" w:rsidRPr="00C20755" w:rsidRDefault="00A85F7B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4-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ая</w:t>
            </w:r>
            <w:proofErr w:type="spellEnd"/>
          </w:p>
          <w:p w:rsidR="00A85F7B" w:rsidRPr="00C20755" w:rsidRDefault="00A85F7B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F7B" w:rsidRPr="00C20755" w:rsidRDefault="00A85F7B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Осень.</w:t>
            </w:r>
          </w:p>
          <w:p w:rsidR="00A85F7B" w:rsidRPr="00C20755" w:rsidRDefault="00A85F7B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Деревья.</w:t>
            </w:r>
          </w:p>
          <w:p w:rsidR="00A85F7B" w:rsidRPr="00C20755" w:rsidRDefault="00A85F7B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Грибы</w:t>
            </w:r>
            <w:r w:rsidRPr="00C20755">
              <w:rPr>
                <w:rFonts w:eastAsia="Andale Sans UI"/>
                <w:b/>
                <w:lang w:eastAsia="en-US" w:bidi="en-US"/>
              </w:rPr>
              <w:t>.</w:t>
            </w:r>
          </w:p>
        </w:tc>
        <w:tc>
          <w:tcPr>
            <w:tcW w:w="45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F7B" w:rsidRPr="00C20755" w:rsidRDefault="00A85F7B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85F7B" w:rsidRPr="00C20755" w:rsidRDefault="00A85F7B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Уточнение понятий «звук» и «буква». </w:t>
            </w:r>
            <w:r w:rsidRPr="00C20755">
              <w:rPr>
                <w:rFonts w:eastAsia="Andale Sans UI"/>
                <w:lang w:eastAsia="en-US" w:bidi="en-US"/>
              </w:rPr>
              <w:t>Закрепление понятий «гласный», «согласный» звук.</w:t>
            </w:r>
          </w:p>
          <w:p w:rsidR="00A85F7B" w:rsidRPr="00C20755" w:rsidRDefault="00A85F7B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Развитие пространственных ориентировок.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 w:rsidRPr="00C20755">
              <w:rPr>
                <w:rFonts w:eastAsia="Andale Sans UI"/>
                <w:lang w:eastAsia="en-US" w:bidi="en-US"/>
              </w:rPr>
              <w:t xml:space="preserve">Уточнение понимания и 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употребления пространственных наречий.</w:t>
            </w:r>
          </w:p>
          <w:p w:rsidR="00A85F7B" w:rsidRPr="00C20755" w:rsidRDefault="00A85F7B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 xml:space="preserve">Составление рассказа об осени с использованием картинного плана. 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5F7B" w:rsidRPr="00C20755" w:rsidRDefault="00A85F7B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«День детской дорожной безопасности»</w:t>
            </w:r>
          </w:p>
          <w:p w:rsidR="00A85F7B" w:rsidRPr="00C20755" w:rsidRDefault="00A85F7B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(организованная прогулка)</w:t>
            </w:r>
          </w:p>
          <w:p w:rsidR="006720EF" w:rsidRPr="00C20755" w:rsidRDefault="006720EF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</w:t>
            </w:r>
            <w:r w:rsidR="004E5983" w:rsidRPr="00C20755">
              <w:rPr>
                <w:rFonts w:eastAsia="Andale Sans UI"/>
                <w:kern w:val="3"/>
                <w:lang w:eastAsia="en-US" w:bidi="en-US"/>
              </w:rPr>
              <w:t>рисунков: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 w:rsidR="004E5983" w:rsidRPr="00C20755">
              <w:rPr>
                <w:rFonts w:eastAsia="Andale Sans UI"/>
                <w:kern w:val="3"/>
                <w:lang w:eastAsia="en-US" w:bidi="en-US"/>
              </w:rPr>
              <w:t>«Осенняя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пора» </w:t>
            </w:r>
          </w:p>
        </w:tc>
      </w:tr>
      <w:tr w:rsidR="00AD189A" w:rsidRPr="00C20755" w:rsidTr="0076007A">
        <w:trPr>
          <w:trHeight w:val="179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К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Т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Я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Б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1-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ая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Фрукты.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Сад.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А.  Буква А.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 xml:space="preserve">Закрепление понятия «слово» Определение одушевленный-неодушевлённый предмет. 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Распространение предложения прилагательными с опорой на картинно-графическую схему.</w:t>
            </w:r>
          </w:p>
          <w:p w:rsidR="00AD189A" w:rsidRPr="00C20755" w:rsidRDefault="00AD189A" w:rsidP="004A4A21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массовая сюжетно-ролевая игра </w:t>
            </w: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«</w:t>
            </w:r>
            <w:r w:rsidR="000C013C" w:rsidRPr="00C20755">
              <w:rPr>
                <w:rFonts w:eastAsia="Andale Sans UI"/>
                <w:kern w:val="3"/>
                <w:lang w:eastAsia="en-US" w:bidi="en-US"/>
              </w:rPr>
              <w:t xml:space="preserve">Наш друг - </w:t>
            </w:r>
            <w:proofErr w:type="spellStart"/>
            <w:r w:rsidR="000C013C" w:rsidRPr="00C20755">
              <w:rPr>
                <w:rFonts w:eastAsia="Andale Sans UI"/>
                <w:kern w:val="3"/>
                <w:lang w:eastAsia="en-US" w:bidi="en-US"/>
              </w:rPr>
              <w:t>Светофорчик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</w:tr>
      <w:tr w:rsidR="00AD189A" w:rsidRPr="00C20755" w:rsidTr="0076007A">
        <w:trPr>
          <w:trHeight w:val="1482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Овощи.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Огород.</w:t>
            </w:r>
          </w:p>
          <w:p w:rsidR="00AD189A" w:rsidRPr="00C20755" w:rsidRDefault="00AD189A" w:rsidP="00A370AC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У. Буква У.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 xml:space="preserve">Знакомство с понятием «определение». Образование относительных </w:t>
            </w:r>
            <w:proofErr w:type="spellStart"/>
            <w:r w:rsidRPr="00C20755">
              <w:rPr>
                <w:rFonts w:eastAsia="Andale Sans UI"/>
                <w:lang w:eastAsia="en-US" w:bidi="en-US"/>
              </w:rPr>
              <w:t>прилагат</w:t>
            </w:r>
            <w:proofErr w:type="spellEnd"/>
            <w:r w:rsidRPr="00C20755">
              <w:rPr>
                <w:rFonts w:eastAsia="Andale Sans UI"/>
                <w:lang w:eastAsia="en-US" w:bidi="en-US"/>
              </w:rPr>
              <w:t xml:space="preserve">. 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рассказов-описаний с использованием символов</w:t>
            </w:r>
            <w:r w:rsidRPr="00C20755">
              <w:rPr>
                <w:rFonts w:eastAsia="Andale Sans UI"/>
                <w:lang w:eastAsia="en-US" w:bidi="en-US"/>
              </w:rPr>
              <w:t xml:space="preserve">. </w:t>
            </w:r>
          </w:p>
          <w:p w:rsidR="00AD189A" w:rsidRPr="00C20755" w:rsidRDefault="00AD189A" w:rsidP="004A4A21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EF" w:rsidRPr="00C20755" w:rsidRDefault="006720EF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выставка рисунков «Овощи на блюде.» (натюрморт)</w:t>
            </w:r>
          </w:p>
          <w:p w:rsidR="00AD189A" w:rsidRPr="00C20755" w:rsidRDefault="00AD189A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 xml:space="preserve">интерактивная лекция «Мобильный планетарий» </w:t>
            </w:r>
          </w:p>
          <w:p w:rsidR="00AD189A" w:rsidRPr="00C20755" w:rsidRDefault="00AD189A" w:rsidP="00A370AC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  <w:p w:rsidR="00AD189A" w:rsidRPr="00C20755" w:rsidRDefault="00AD189A" w:rsidP="00A370AC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</w:tc>
      </w:tr>
      <w:tr w:rsidR="00AD189A" w:rsidRPr="00C20755" w:rsidTr="0076007A">
        <w:trPr>
          <w:trHeight w:val="219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Труд людей осенью.</w:t>
            </w:r>
          </w:p>
          <w:p w:rsidR="00AD189A" w:rsidRPr="00C20755" w:rsidRDefault="00AD189A" w:rsidP="00A370AC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 xml:space="preserve">Овощи-фрукты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Звуки А, У. Буквы А, У.</w:t>
            </w:r>
          </w:p>
          <w:p w:rsidR="00AD189A" w:rsidRPr="004E5983" w:rsidRDefault="00AD189A" w:rsidP="004E598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 xml:space="preserve">Знакомство с </w:t>
            </w:r>
            <w:r w:rsidR="006720EF" w:rsidRPr="00C20755">
              <w:rPr>
                <w:rFonts w:eastAsia="Andale Sans UI"/>
                <w:kern w:val="3"/>
                <w:lang w:eastAsia="en-US" w:bidi="en-US"/>
              </w:rPr>
              <w:t>понятием «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действие». Составление распространённого предложения с помощью однородных прилагательных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выставка «Дары осени» (лепка)</w:t>
            </w:r>
          </w:p>
          <w:p w:rsidR="00AD189A" w:rsidRPr="00C20755" w:rsidRDefault="00AD189A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 xml:space="preserve">совместное мероприятие с </w:t>
            </w:r>
            <w:r w:rsidRPr="00C20755">
              <w:rPr>
                <w:rFonts w:eastAsia="Andale Sans UI"/>
                <w:lang w:eastAsia="en-US" w:bidi="en-US"/>
              </w:rPr>
              <w:lastRenderedPageBreak/>
              <w:t>родителями.</w:t>
            </w:r>
          </w:p>
          <w:p w:rsidR="00AD189A" w:rsidRPr="00C20755" w:rsidRDefault="00AD189A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«Праздник труда»</w:t>
            </w:r>
          </w:p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20"/>
        </w:trPr>
        <w:tc>
          <w:tcPr>
            <w:tcW w:w="72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4-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ая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370AC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Одежда.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И. Буква И.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Закрепление понятия «определение». Согласование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прилаг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. с сущ. в роде и числе Им. и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В .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>п.</w:t>
            </w:r>
          </w:p>
          <w:p w:rsidR="00AD189A" w:rsidRPr="00C20755" w:rsidRDefault="00AD189A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Распространение предложений однородными определениями.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6720EF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рисунков: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« Модное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ателье» </w:t>
            </w:r>
          </w:p>
        </w:tc>
      </w:tr>
      <w:tr w:rsidR="00BA3EFC" w:rsidRPr="00C20755" w:rsidTr="0076007A">
        <w:trPr>
          <w:trHeight w:val="20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</w:t>
            </w: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</w:t>
            </w: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Я</w:t>
            </w: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Б</w:t>
            </w: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Обувь.</w:t>
            </w: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Головные уборы. *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М-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Мь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Буква М.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Предлоги В, НА, ПОД.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предложений с несколькими определениями и объединение их в рассказ.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EFC" w:rsidRPr="00C20755" w:rsidRDefault="006720EF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выставка аппликации «Узор на шапочке»</w:t>
            </w:r>
          </w:p>
        </w:tc>
      </w:tr>
      <w:tr w:rsidR="00BA3EFC" w:rsidRPr="00C20755" w:rsidTr="0076007A">
        <w:trPr>
          <w:trHeight w:val="1778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2-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ая</w:t>
            </w:r>
            <w:proofErr w:type="spellEnd"/>
          </w:p>
          <w:p w:rsidR="00BA3EFC" w:rsidRPr="00C20755" w:rsidRDefault="00BA3EFC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  <w:p w:rsidR="00BA3EFC" w:rsidRPr="00C20755" w:rsidRDefault="00BA3EFC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</w:p>
          <w:p w:rsidR="00BA3EFC" w:rsidRPr="00C20755" w:rsidRDefault="00BA3EFC" w:rsidP="00AD189A">
            <w:pPr>
              <w:ind w:firstLine="0"/>
              <w:rPr>
                <w:rFonts w:eastAsia="Andale Sans UI"/>
                <w:lang w:val="en-US" w:eastAsia="en-US" w:bidi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Поздняя осень.</w:t>
            </w:r>
          </w:p>
          <w:p w:rsidR="00BA3EFC" w:rsidRPr="00C20755" w:rsidRDefault="00BA3EFC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Обобщение.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О. Буква О.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Творительный падеж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мн.ч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сущ.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предложенного текста, используя мнемотехнические символы.</w:t>
            </w:r>
          </w:p>
          <w:p w:rsidR="00BA3EFC" w:rsidRPr="00C20755" w:rsidRDefault="00BA3EFC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EFC" w:rsidRPr="00C20755" w:rsidRDefault="00BA3EFC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концерт с элементами викторины </w:t>
            </w:r>
          </w:p>
          <w:p w:rsidR="00BA3EFC" w:rsidRPr="00C20755" w:rsidRDefault="00BA3EFC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«Осенние посиделки»</w:t>
            </w:r>
          </w:p>
        </w:tc>
      </w:tr>
      <w:tr w:rsidR="00BA3EFC" w:rsidRPr="00C20755" w:rsidTr="0076007A">
        <w:trPr>
          <w:trHeight w:val="1713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3-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ья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Подготовка животных к зиме.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Н —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Нь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Буква Н.</w:t>
            </w:r>
          </w:p>
          <w:p w:rsidR="0052794A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Притяжательные прилагательные. Составление рассказа по теме с использованием картинно-графического плана.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EFC" w:rsidRPr="00C20755" w:rsidRDefault="00BA3EFC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выставка рисунков:</w:t>
            </w:r>
            <w:r w:rsidR="006720EF" w:rsidRPr="00C20755">
              <w:rPr>
                <w:rFonts w:eastAsia="Andale Sans UI"/>
                <w:kern w:val="3"/>
                <w:lang w:eastAsia="en-US" w:bidi="en-US"/>
              </w:rPr>
              <w:t xml:space="preserve"> «Животные наших лесов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</w:tr>
      <w:tr w:rsidR="00BA3EFC" w:rsidRPr="00C20755" w:rsidTr="0076007A">
        <w:trPr>
          <w:trHeight w:val="1441"/>
        </w:trPr>
        <w:tc>
          <w:tcPr>
            <w:tcW w:w="72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4-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ая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Посуда.</w:t>
            </w:r>
          </w:p>
          <w:p w:rsidR="00BA3EFC" w:rsidRPr="00C20755" w:rsidRDefault="00BA3EFC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lang w:eastAsia="en-US" w:bidi="en-US"/>
              </w:rPr>
              <w:t>Бытовая техника. *</w:t>
            </w:r>
          </w:p>
          <w:p w:rsidR="00BA3EFC" w:rsidRPr="00C20755" w:rsidRDefault="00BA3EFC" w:rsidP="003B675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Гласные звуки, буквы </w:t>
            </w:r>
            <w:r w:rsidR="0052794A" w:rsidRPr="00C20755">
              <w:rPr>
                <w:rFonts w:eastAsia="Andale Sans UI"/>
                <w:kern w:val="3"/>
                <w:lang w:eastAsia="en-US" w:bidi="en-US"/>
              </w:rPr>
              <w:t xml:space="preserve">А, </w:t>
            </w:r>
            <w:proofErr w:type="gramStart"/>
            <w:r w:rsidR="0052794A" w:rsidRPr="00C20755">
              <w:rPr>
                <w:rFonts w:eastAsia="Andale Sans UI"/>
                <w:kern w:val="3"/>
                <w:lang w:eastAsia="en-US" w:bidi="en-US"/>
              </w:rPr>
              <w:t>У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>, О, И.</w:t>
            </w:r>
          </w:p>
          <w:p w:rsidR="00BA3EFC" w:rsidRPr="00C20755" w:rsidRDefault="00BA3EFC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Образование глаголов приставочным способом. Составление рассказов-описаний по аналогии с использованием графического плана.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EFC" w:rsidRPr="00C20755" w:rsidRDefault="00BA3EFC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аппликации: «Чайный </w:t>
            </w:r>
            <w:r w:rsidR="0052794A" w:rsidRPr="00C20755">
              <w:rPr>
                <w:rFonts w:eastAsia="Andale Sans UI"/>
                <w:kern w:val="3"/>
                <w:lang w:eastAsia="en-US" w:bidi="en-US"/>
              </w:rPr>
              <w:t>сервиз</w:t>
            </w:r>
            <w:proofErr w:type="gramStart"/>
            <w:r w:rsidR="006720EF" w:rsidRPr="00C20755">
              <w:rPr>
                <w:rFonts w:eastAsia="Andale Sans UI"/>
                <w:kern w:val="3"/>
                <w:lang w:eastAsia="en-US" w:bidi="en-US"/>
              </w:rPr>
              <w:t xml:space="preserve">».  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              </w:t>
            </w:r>
          </w:p>
        </w:tc>
      </w:tr>
      <w:tr w:rsidR="00B92837" w:rsidRPr="00C20755" w:rsidTr="0076007A">
        <w:trPr>
          <w:trHeight w:val="1649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Д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Е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К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А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Б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Продукты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питания.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Посуда.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П. Буква П.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Предлоги В, НА, ПОД, ИЗ, С.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рассказа «Будем печь блины (пирожк</w:t>
            </w:r>
            <w:r w:rsidR="00914C93" w:rsidRPr="00C20755">
              <w:rPr>
                <w:rFonts w:eastAsia="Andale Sans UI"/>
                <w:kern w:val="3"/>
                <w:lang w:eastAsia="en-US" w:bidi="en-US"/>
              </w:rPr>
              <w:t>и)» с опорой на картинный план.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EFC" w:rsidRPr="00C20755" w:rsidRDefault="00BA3EFC" w:rsidP="00BA3EFC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внутригрупповой квест</w:t>
            </w:r>
          </w:p>
          <w:p w:rsidR="00B92837" w:rsidRPr="00C20755" w:rsidRDefault="00BA3EFC" w:rsidP="00BA3EFC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«День государственного герба РФ»</w:t>
            </w:r>
          </w:p>
        </w:tc>
      </w:tr>
      <w:tr w:rsidR="00914C93" w:rsidRPr="00C20755" w:rsidTr="0076007A">
        <w:trPr>
          <w:trHeight w:val="1737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C93" w:rsidRPr="00C20755" w:rsidRDefault="00914C93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C93" w:rsidRPr="00C20755" w:rsidRDefault="00914C93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2-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ая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C93" w:rsidRPr="00C20755" w:rsidRDefault="00914C93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</w:p>
          <w:p w:rsidR="00914C93" w:rsidRPr="00C20755" w:rsidRDefault="00914C93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Дом*.</w:t>
            </w:r>
          </w:p>
          <w:p w:rsidR="00914C93" w:rsidRPr="00C20755" w:rsidRDefault="00914C93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Мебель.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C93" w:rsidRPr="00C20755" w:rsidRDefault="00914C93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914C93" w:rsidRPr="00C20755" w:rsidRDefault="00914C93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Х. Буква Х.</w:t>
            </w:r>
          </w:p>
          <w:p w:rsidR="00914C93" w:rsidRPr="00C20755" w:rsidRDefault="00914C93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Предлоги под, из-под. </w:t>
            </w:r>
          </w:p>
          <w:p w:rsidR="00914C93" w:rsidRPr="00C20755" w:rsidRDefault="00914C93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Сказкотерапия. Закрепление навыков вежливого общения по сказки «Три медведя».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EFD" w:rsidRPr="00C20755" w:rsidRDefault="002A2EFD" w:rsidP="002A2EFD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детских работ </w:t>
            </w:r>
          </w:p>
          <w:p w:rsidR="00914C93" w:rsidRPr="00C20755" w:rsidRDefault="002A2EFD" w:rsidP="002A2EFD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«День художника»</w:t>
            </w:r>
          </w:p>
          <w:p w:rsidR="006720EF" w:rsidRPr="00C20755" w:rsidRDefault="006720EF" w:rsidP="002A2EFD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выставка рисунков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« Кошкин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дом» </w:t>
            </w:r>
          </w:p>
        </w:tc>
      </w:tr>
      <w:tr w:rsidR="00B92837" w:rsidRPr="00C20755" w:rsidTr="0076007A">
        <w:trPr>
          <w:trHeight w:val="77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3-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ья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Зима. Зимующие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птицы.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Ы. Буква Ы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Приставочные глаголы.</w:t>
            </w:r>
          </w:p>
          <w:p w:rsidR="00B92837" w:rsidRPr="00C20755" w:rsidRDefault="00B92837" w:rsidP="004E598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«Воробей у кормушки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» </w:t>
            </w:r>
            <w:r w:rsidR="004E5983">
              <w:rPr>
                <w:rFonts w:eastAsia="Andale Sans UI"/>
                <w:kern w:val="3"/>
                <w:lang w:eastAsia="en-US" w:bidi="en-US"/>
              </w:rPr>
              <w:t>.</w:t>
            </w:r>
            <w:proofErr w:type="gramEnd"/>
          </w:p>
        </w:tc>
        <w:tc>
          <w:tcPr>
            <w:tcW w:w="322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EFD" w:rsidRPr="00C20755" w:rsidRDefault="002A2EFD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интерактивная лекция «Мобильный планетарий» </w:t>
            </w:r>
          </w:p>
          <w:p w:rsidR="00B92837" w:rsidRPr="00C20755" w:rsidRDefault="00B92837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вывешивание на прогулочном участке кормушек для птиц, изготовленных совместно </w:t>
            </w:r>
          </w:p>
          <w:p w:rsidR="00B92837" w:rsidRPr="00C20755" w:rsidRDefault="00B92837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 родителями.</w:t>
            </w:r>
          </w:p>
        </w:tc>
      </w:tr>
      <w:tr w:rsidR="00B92837" w:rsidRPr="00C20755" w:rsidTr="0076007A">
        <w:trPr>
          <w:trHeight w:val="219"/>
        </w:trPr>
        <w:tc>
          <w:tcPr>
            <w:tcW w:w="72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kern w:val="3"/>
                <w:lang w:val="en-US" w:eastAsia="en-US" w:bidi="en-US"/>
              </w:rPr>
              <w:t>4-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ая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Новый год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Обозначение мягкости при помощи звука И.</w:t>
            </w:r>
            <w:r w:rsidR="004E5983" w:rsidRPr="00C20755">
              <w:rPr>
                <w:rFonts w:eastAsia="Andale Sans UI"/>
                <w:kern w:val="3"/>
                <w:lang w:eastAsia="en-US" w:bidi="en-US"/>
              </w:rPr>
              <w:t xml:space="preserve"> Звуковой анализ слов из 3-4 звуков.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 под, из- под.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Пересказ текста с элементами творчества.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837" w:rsidRPr="00C20755" w:rsidRDefault="00B92837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конкурс поделок:</w:t>
            </w:r>
          </w:p>
          <w:p w:rsidR="00B92837" w:rsidRPr="00C20755" w:rsidRDefault="00B92837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«Зимняя сказка».</w:t>
            </w:r>
          </w:p>
          <w:p w:rsidR="00B92837" w:rsidRPr="00C20755" w:rsidRDefault="00B92837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музыкальный концерт </w:t>
            </w:r>
          </w:p>
          <w:p w:rsidR="00B92837" w:rsidRPr="00C20755" w:rsidRDefault="00B92837" w:rsidP="000C478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«Зимняя сказка»</w:t>
            </w:r>
          </w:p>
        </w:tc>
      </w:tr>
      <w:tr w:rsidR="00B92837" w:rsidRPr="00C20755" w:rsidTr="0076007A">
        <w:trPr>
          <w:trHeight w:val="18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Я</w:t>
            </w: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</w:t>
            </w: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</w:t>
            </w: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А</w:t>
            </w: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Зимние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забавы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Уточнение, расширение, активизация </w:t>
            </w:r>
          </w:p>
          <w:p w:rsidR="00B92837" w:rsidRPr="00C20755" w:rsidRDefault="00B92837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словаря.</w:t>
            </w:r>
          </w:p>
          <w:p w:rsidR="00B92837" w:rsidRPr="00C20755" w:rsidRDefault="00B92837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К. Буква К.</w:t>
            </w:r>
          </w:p>
          <w:p w:rsidR="00B92837" w:rsidRPr="00C20755" w:rsidRDefault="00B92837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Знакомство с понятием «родственные   слова».</w:t>
            </w:r>
          </w:p>
          <w:p w:rsidR="00B92837" w:rsidRPr="00C20755" w:rsidRDefault="00B92837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с опорой на картинку с про</w:t>
            </w:r>
            <w:r w:rsidR="00914C93" w:rsidRPr="00C20755">
              <w:rPr>
                <w:rFonts w:eastAsia="Andale Sans UI"/>
                <w:kern w:val="3"/>
                <w:lang w:eastAsia="en-US" w:bidi="en-US"/>
              </w:rPr>
              <w:t>блемным сюжетом «Зимние заботы».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837" w:rsidRPr="00C20755" w:rsidRDefault="00B92837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открытое мероприятие: </w:t>
            </w:r>
          </w:p>
          <w:p w:rsidR="00B92837" w:rsidRPr="00C20755" w:rsidRDefault="00B92837" w:rsidP="000C478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игра по станциям </w:t>
            </w: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«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Зимние старты</w:t>
            </w: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»</w:t>
            </w:r>
          </w:p>
        </w:tc>
      </w:tr>
      <w:tr w:rsidR="00B92837" w:rsidRPr="00C20755" w:rsidTr="0076007A">
        <w:trPr>
          <w:trHeight w:val="1353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0C013C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3-я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Дикие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животные.</w:t>
            </w: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Т. Буква Т.</w:t>
            </w:r>
          </w:p>
          <w:p w:rsidR="00B92837" w:rsidRPr="00C20755" w:rsidRDefault="00B92837" w:rsidP="00914C9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Образование сложных прилагательных, притяжательных прилагательных,</w:t>
            </w:r>
          </w:p>
          <w:p w:rsidR="00914C93" w:rsidRPr="00C20755" w:rsidRDefault="00914C93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сказки «Заяц-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хваста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».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837" w:rsidRPr="00C20755" w:rsidRDefault="00B92837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интерактивная лекция «Мобильный планетарий» 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B92837" w:rsidRPr="00C20755" w:rsidTr="0076007A">
        <w:trPr>
          <w:trHeight w:val="1643"/>
        </w:trPr>
        <w:tc>
          <w:tcPr>
            <w:tcW w:w="722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4-ая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Домашние</w:t>
            </w: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животные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.</w:t>
            </w: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37" w:rsidRPr="00C20755" w:rsidRDefault="00B92837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C20755" w:rsidRDefault="00B92837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Б. Дифференциация звуков П-Б. </w:t>
            </w:r>
          </w:p>
          <w:p w:rsidR="00B92837" w:rsidRPr="00C20755" w:rsidRDefault="00B92837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Буква Б.</w:t>
            </w:r>
          </w:p>
          <w:p w:rsidR="00B92837" w:rsidRPr="00C20755" w:rsidRDefault="00B92837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 за, из-за.</w:t>
            </w:r>
          </w:p>
          <w:p w:rsidR="00914C93" w:rsidRPr="00C20755" w:rsidRDefault="00B92837" w:rsidP="00914C93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Составление небольших рассказов по аналогии от 1-го лица на основе сказки Н.В.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Нищевой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«Как</w:t>
            </w:r>
            <w:r w:rsidR="00914C93" w:rsidRPr="00C20755">
              <w:rPr>
                <w:rFonts w:eastAsia="Andale Sans UI"/>
                <w:kern w:val="3"/>
                <w:lang w:eastAsia="en-US" w:bidi="en-US"/>
              </w:rPr>
              <w:t xml:space="preserve"> щенок узнал, кто всех важнее?»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837" w:rsidRPr="00C20755" w:rsidRDefault="00B92837" w:rsidP="00BD560F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 w:rsidR="0058744C" w:rsidRPr="00C20755">
              <w:rPr>
                <w:rFonts w:eastAsia="Andale Sans UI"/>
                <w:kern w:val="3"/>
                <w:lang w:eastAsia="en-US" w:bidi="en-US"/>
              </w:rPr>
              <w:t>концерт, сопровождаемый рассказом и показом фото и видео сюжетов «День снятия блокады Ленинграда»</w:t>
            </w:r>
          </w:p>
        </w:tc>
      </w:tr>
      <w:tr w:rsidR="00AD189A" w:rsidRPr="00C20755" w:rsidTr="0076007A">
        <w:trPr>
          <w:trHeight w:val="15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Ф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Е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А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Л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1-ая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Домашние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птицы.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С,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Сь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Буква С.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Притяжательные прилагательные.</w:t>
            </w:r>
          </w:p>
          <w:p w:rsidR="00B92837" w:rsidRPr="00C20755" w:rsidRDefault="00AD189A" w:rsidP="00AE6B4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Коллективная творческая работа «Сказка на новый лад. Курочка Ряба».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</w:t>
            </w:r>
            <w:proofErr w:type="gramStart"/>
            <w:r w:rsidR="006720EF" w:rsidRPr="00C20755">
              <w:rPr>
                <w:rFonts w:eastAsia="Andale Sans UI"/>
                <w:kern w:val="3"/>
                <w:lang w:eastAsia="en-US" w:bidi="en-US"/>
              </w:rPr>
              <w:t xml:space="preserve">рисунков:   </w:t>
            </w:r>
            <w:proofErr w:type="gramEnd"/>
            <w:r w:rsidR="006720EF" w:rsidRPr="00C20755">
              <w:rPr>
                <w:rFonts w:eastAsia="Andale Sans UI"/>
                <w:kern w:val="3"/>
                <w:lang w:eastAsia="en-US" w:bidi="en-US"/>
              </w:rPr>
              <w:t xml:space="preserve">     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«Петушиная семья» </w:t>
            </w:r>
          </w:p>
        </w:tc>
      </w:tr>
      <w:tr w:rsidR="00AD189A" w:rsidRPr="00C20755" w:rsidTr="0076007A">
        <w:trPr>
          <w:trHeight w:val="77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Транспорт.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З,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Зь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Буква З.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Приставочные глаголы.</w:t>
            </w:r>
          </w:p>
          <w:p w:rsidR="00B92837" w:rsidRPr="00C20755" w:rsidRDefault="00AD189A" w:rsidP="00AE6B4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с элементами творчества «Автомобильчик»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837" w:rsidRPr="00C20755" w:rsidRDefault="002A2EFD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внутригрупповой квест</w:t>
            </w:r>
            <w:r w:rsidR="00B92837" w:rsidRPr="00C20755">
              <w:rPr>
                <w:rFonts w:eastAsia="Andale Sans UI"/>
                <w:kern w:val="3"/>
                <w:lang w:eastAsia="en-US" w:bidi="en-US"/>
              </w:rPr>
              <w:t>:</w:t>
            </w:r>
          </w:p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 w:rsidR="002A2EFD" w:rsidRPr="00C20755">
              <w:rPr>
                <w:rFonts w:eastAsia="Andale Sans UI"/>
                <w:kern w:val="3"/>
                <w:lang w:eastAsia="en-US" w:bidi="en-US"/>
              </w:rPr>
              <w:t>«День Российской науки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</w:tr>
      <w:tr w:rsidR="00AD189A" w:rsidRPr="00C20755" w:rsidTr="0076007A">
        <w:trPr>
          <w:trHeight w:val="1225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3-я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Профессии     на транспорте.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Звуки С, З. Буквы С, З.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 над.</w:t>
            </w:r>
          </w:p>
          <w:p w:rsidR="00B92837" w:rsidRPr="00AE6B42" w:rsidRDefault="00AD189A" w:rsidP="00AE6B4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с опорой на картинку с проблемным сюжетом «Папин помощник».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рисунков: </w:t>
            </w:r>
            <w:r w:rsidR="00B92837" w:rsidRPr="00C20755">
              <w:rPr>
                <w:rFonts w:eastAsia="Andale Sans UI"/>
                <w:kern w:val="3"/>
                <w:lang w:eastAsia="en-US" w:bidi="en-US"/>
              </w:rPr>
              <w:t>«Едем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, плывём, летим»</w:t>
            </w:r>
          </w:p>
        </w:tc>
      </w:tr>
      <w:tr w:rsidR="00AD189A" w:rsidRPr="00C20755" w:rsidTr="0076007A">
        <w:trPr>
          <w:trHeight w:val="180"/>
        </w:trPr>
        <w:tc>
          <w:tcPr>
            <w:tcW w:w="722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4-ая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Наша армия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Э Буква Э.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Родственные слова. </w:t>
            </w:r>
          </w:p>
          <w:p w:rsidR="00B92837" w:rsidRPr="00C20755" w:rsidRDefault="00AD189A" w:rsidP="00AE6B4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Работа с графической схемой предложения. Распространение предложения однородными определениями.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открытое мероприятие: </w:t>
            </w:r>
            <w:r w:rsidR="000C013C" w:rsidRPr="00C20755">
              <w:rPr>
                <w:rFonts w:eastAsia="Andale Sans UI"/>
                <w:kern w:val="3"/>
                <w:lang w:eastAsia="en-US" w:bidi="en-US"/>
              </w:rPr>
              <w:t>внутригрупповые спортивные соревнования</w:t>
            </w:r>
          </w:p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«23 февраля»</w:t>
            </w:r>
          </w:p>
        </w:tc>
      </w:tr>
      <w:tr w:rsidR="00AD189A" w:rsidRPr="00C20755" w:rsidTr="0076007A">
        <w:trPr>
          <w:trHeight w:val="7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М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А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Мамин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праздник.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В,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Вь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Буква В.</w:t>
            </w:r>
          </w:p>
          <w:p w:rsidR="00B92837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Понятие «слог» Слоговой анализ и синтез. 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Понятие «признак». Признаки предметов, выраженные прилагательными.</w:t>
            </w:r>
          </w:p>
          <w:p w:rsidR="00AD189A" w:rsidRPr="00C20755" w:rsidRDefault="00AD189A" w:rsidP="00C20755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Распространение предложения однородными определениями.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детско-родительский спектакль </w:t>
            </w:r>
          </w:p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«День нежности»</w:t>
            </w:r>
          </w:p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5A3AAC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</w:t>
            </w:r>
            <w:r w:rsidR="005A3AAC" w:rsidRPr="00C20755">
              <w:rPr>
                <w:rFonts w:eastAsia="Andale Sans UI"/>
                <w:kern w:val="3"/>
                <w:lang w:eastAsia="en-US" w:bidi="en-US"/>
              </w:rPr>
              <w:t xml:space="preserve">рисунков:  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        </w:t>
            </w:r>
          </w:p>
          <w:p w:rsidR="00AD189A" w:rsidRPr="00C20755" w:rsidRDefault="00D81458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«Наши</w:t>
            </w:r>
            <w:r w:rsidR="00AD189A" w:rsidRPr="00C20755">
              <w:rPr>
                <w:rFonts w:eastAsia="Andale Sans UI"/>
                <w:kern w:val="3"/>
                <w:lang w:eastAsia="en-US" w:bidi="en-US"/>
              </w:rPr>
              <w:t xml:space="preserve"> мамы и бабушки»</w:t>
            </w:r>
          </w:p>
        </w:tc>
      </w:tr>
      <w:tr w:rsidR="00AD189A" w:rsidRPr="00C20755" w:rsidTr="0076007A">
        <w:trPr>
          <w:trHeight w:val="77"/>
        </w:trPr>
        <w:tc>
          <w:tcPr>
            <w:tcW w:w="72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Семья.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Д,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Дь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Звуки Т-Д Буква Д.</w:t>
            </w:r>
          </w:p>
          <w:p w:rsidR="00AD189A" w:rsidRPr="00C20755" w:rsidRDefault="00AD189A" w:rsidP="00AE6B4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с опорой на сюжетную картинку с проблемным сюжетом.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выставка рисунков: «Моя семья»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361"/>
        </w:trPr>
        <w:tc>
          <w:tcPr>
            <w:tcW w:w="722" w:type="dxa"/>
            <w:vMerge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3-ья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Человек.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Части тела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и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органы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чувств.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B92837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Звуки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Ть-Дь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. </w:t>
            </w:r>
            <w:r w:rsidR="00AD189A" w:rsidRPr="00C20755">
              <w:rPr>
                <w:rFonts w:eastAsia="Andale Sans UI"/>
                <w:kern w:val="3"/>
                <w:lang w:eastAsia="en-US" w:bidi="en-US"/>
              </w:rPr>
              <w:t>Буквы Т-Д.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Согласование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прилаг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. с сущ. в роде и числе Им. и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Род.п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</w:t>
            </w:r>
          </w:p>
          <w:p w:rsidR="00AD189A" w:rsidRPr="00AE6B42" w:rsidRDefault="00AD189A" w:rsidP="00AE6B42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Пересказ сказки «Снегурочка» с использованием символов. Придумывание </w:t>
            </w: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окончания сказки.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2A2EFD" w:rsidP="002A2EFD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выставка «На зарядку становись» (лепка)</w:t>
            </w:r>
          </w:p>
          <w:p w:rsidR="002A2EFD" w:rsidRPr="00C20755" w:rsidRDefault="002A2EFD" w:rsidP="002A2EFD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экскурсия по детскому саду</w:t>
            </w:r>
          </w:p>
          <w:p w:rsidR="002A2EFD" w:rsidRPr="00C20755" w:rsidRDefault="002A2EFD" w:rsidP="002A2EFD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(пищеблок, медицинский кабинет, кабинет заведующего) </w:t>
            </w:r>
          </w:p>
          <w:p w:rsidR="002A2EFD" w:rsidRPr="00C20755" w:rsidRDefault="002A2EFD" w:rsidP="002A2EFD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1617"/>
        </w:trPr>
        <w:tc>
          <w:tcPr>
            <w:tcW w:w="722" w:type="dxa"/>
            <w:vMerge w:val="restart"/>
            <w:tcBorders>
              <w:top w:val="dotted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4-ая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Ранняя весна.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Первоцветы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914C93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Звуки Г,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Гь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. Буква Г. </w:t>
            </w:r>
            <w:r w:rsidR="00AD189A" w:rsidRPr="00C20755">
              <w:rPr>
                <w:rFonts w:eastAsia="Andale Sans UI"/>
                <w:kern w:val="3"/>
                <w:lang w:eastAsia="en-US" w:bidi="en-US"/>
              </w:rPr>
              <w:t xml:space="preserve">Звуки Г-К. Буквы </w:t>
            </w:r>
            <w:proofErr w:type="gramStart"/>
            <w:r w:rsidR="00AD189A" w:rsidRPr="00C20755">
              <w:rPr>
                <w:rFonts w:eastAsia="Andale Sans UI"/>
                <w:kern w:val="3"/>
                <w:lang w:eastAsia="en-US" w:bidi="en-US"/>
              </w:rPr>
              <w:t>Г-К</w:t>
            </w:r>
            <w:proofErr w:type="gramEnd"/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«Весеннее солнце» с использованием графического плана.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0EF" w:rsidRPr="00C20755" w:rsidRDefault="006720EF" w:rsidP="002A2EFD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выставка </w:t>
            </w:r>
            <w:proofErr w:type="gram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рисунков :</w:t>
            </w:r>
            <w:proofErr w:type="gramEnd"/>
          </w:p>
          <w:p w:rsidR="002A2EFD" w:rsidRPr="00C20755" w:rsidRDefault="006720EF" w:rsidP="002A2EFD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«Подснежники на проталине» </w:t>
            </w:r>
            <w:r w:rsidR="002A2EFD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интерактивная лекция «Мобильный планетарий» </w:t>
            </w:r>
          </w:p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1585"/>
        </w:trPr>
        <w:tc>
          <w:tcPr>
            <w:tcW w:w="72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5-ая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Перелетные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птицы.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Ф</w:t>
            </w:r>
            <w:r w:rsidR="00914C93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, </w:t>
            </w:r>
            <w:proofErr w:type="spellStart"/>
            <w:r w:rsidR="00914C93" w:rsidRPr="00C20755">
              <w:rPr>
                <w:rFonts w:eastAsia="Andale Sans UI"/>
                <w:bCs/>
                <w:kern w:val="3"/>
                <w:lang w:eastAsia="en-US" w:bidi="en-US"/>
              </w:rPr>
              <w:t>Фь</w:t>
            </w:r>
            <w:proofErr w:type="spellEnd"/>
            <w:r w:rsidR="00914C93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. Буква Ф. 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Ф-В.</w:t>
            </w:r>
          </w:p>
          <w:p w:rsidR="00AD189A" w:rsidRPr="00AE6B42" w:rsidRDefault="00AD189A" w:rsidP="00AE6B42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рассказа «Грачи открыли весну» с опорой на графические символы.</w:t>
            </w:r>
          </w:p>
        </w:tc>
        <w:tc>
          <w:tcPr>
            <w:tcW w:w="3221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3C61A1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Показ кукольного спектакля от старших к младшим </w:t>
            </w:r>
            <w:r w:rsidR="00B92837" w:rsidRPr="00C20755">
              <w:rPr>
                <w:rFonts w:eastAsia="Andale Sans UI"/>
                <w:kern w:val="3"/>
                <w:lang w:eastAsia="en-US" w:bidi="en-US"/>
              </w:rPr>
              <w:t>«День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театра»</w:t>
            </w:r>
          </w:p>
          <w:p w:rsidR="006720EF" w:rsidRPr="00C20755" w:rsidRDefault="006720EF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выставка рисунков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« Дом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скворца» </w:t>
            </w:r>
          </w:p>
        </w:tc>
      </w:tr>
      <w:tr w:rsidR="00AD189A" w:rsidRPr="00C20755" w:rsidTr="0076007A">
        <w:trPr>
          <w:trHeight w:val="7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А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Е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Л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Ь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132C9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Мы читаем.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Закрепление понятия о слогообразующей роли гласных в слове. Введение понятия</w:t>
            </w:r>
          </w:p>
          <w:p w:rsidR="00914C93" w:rsidRPr="00C20755" w:rsidRDefault="00AE6B42" w:rsidP="00AE6B42">
            <w:pPr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>
              <w:rPr>
                <w:rFonts w:eastAsia="Andale Sans UI"/>
                <w:bCs/>
                <w:kern w:val="3"/>
                <w:lang w:eastAsia="en-US" w:bidi="en-US"/>
              </w:rPr>
              <w:t xml:space="preserve"> «ударный гласный звук».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открытое мероприятие:   </w:t>
            </w:r>
          </w:p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концерт с элементами викторины</w:t>
            </w:r>
          </w:p>
          <w:p w:rsidR="00AD189A" w:rsidRPr="00C20755" w:rsidRDefault="00AD189A" w:rsidP="00D81458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«</w:t>
            </w:r>
            <w:r w:rsidR="000132C9" w:rsidRPr="00C20755">
              <w:rPr>
                <w:rFonts w:eastAsia="Andale Sans UI"/>
                <w:kern w:val="3"/>
                <w:lang w:eastAsia="en-US" w:bidi="en-US"/>
              </w:rPr>
              <w:t xml:space="preserve">Агния </w:t>
            </w:r>
            <w:proofErr w:type="spellStart"/>
            <w:r w:rsidR="000132C9" w:rsidRPr="00C20755">
              <w:rPr>
                <w:rFonts w:eastAsia="Andale Sans UI"/>
                <w:kern w:val="3"/>
                <w:lang w:eastAsia="en-US" w:bidi="en-US"/>
              </w:rPr>
              <w:t>Барто</w:t>
            </w:r>
            <w:proofErr w:type="spellEnd"/>
            <w:r w:rsidR="000132C9" w:rsidRPr="00C20755">
              <w:rPr>
                <w:rFonts w:eastAsia="Andale Sans UI"/>
                <w:kern w:val="3"/>
                <w:lang w:eastAsia="en-US" w:bidi="en-US"/>
              </w:rPr>
              <w:t xml:space="preserve"> дошкольникам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</w:tr>
      <w:tr w:rsidR="00AD189A" w:rsidRPr="00C20755" w:rsidTr="0076007A">
        <w:trPr>
          <w:trHeight w:val="435"/>
        </w:trPr>
        <w:tc>
          <w:tcPr>
            <w:tcW w:w="72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2-ая</w:t>
            </w:r>
          </w:p>
          <w:p w:rsidR="00C20755" w:rsidRPr="00C20755" w:rsidRDefault="00C20755" w:rsidP="00C20755">
            <w:pPr>
              <w:rPr>
                <w:rFonts w:eastAsia="Andale Sans UI"/>
                <w:lang w:eastAsia="en-US" w:bidi="en-US"/>
              </w:rPr>
            </w:pPr>
          </w:p>
          <w:p w:rsidR="00C20755" w:rsidRPr="00C20755" w:rsidRDefault="00C20755" w:rsidP="00C20755">
            <w:pPr>
              <w:rPr>
                <w:rFonts w:eastAsia="Andale Sans UI"/>
                <w:lang w:eastAsia="en-US" w:bidi="en-US"/>
              </w:rPr>
            </w:pPr>
          </w:p>
          <w:p w:rsidR="00C20755" w:rsidRPr="00C20755" w:rsidRDefault="00C20755" w:rsidP="00C20755">
            <w:pPr>
              <w:rPr>
                <w:rFonts w:eastAsia="Andale Sans UI"/>
                <w:lang w:eastAsia="en-US" w:bidi="en-US"/>
              </w:rPr>
            </w:pPr>
          </w:p>
          <w:p w:rsidR="00C20755" w:rsidRPr="00C20755" w:rsidRDefault="00C20755" w:rsidP="00C20755">
            <w:pPr>
              <w:rPr>
                <w:rFonts w:eastAsia="Andale Sans UI"/>
                <w:lang w:eastAsia="en-US" w:bidi="en-US"/>
              </w:rPr>
            </w:pPr>
          </w:p>
          <w:p w:rsidR="00C20755" w:rsidRPr="00C20755" w:rsidRDefault="00C20755" w:rsidP="00C20755">
            <w:pPr>
              <w:rPr>
                <w:rFonts w:eastAsia="Andale Sans UI"/>
                <w:lang w:eastAsia="en-US" w:bidi="en-US"/>
              </w:rPr>
            </w:pPr>
          </w:p>
          <w:p w:rsidR="00C20755" w:rsidRPr="00C20755" w:rsidRDefault="00C20755" w:rsidP="00C20755">
            <w:pPr>
              <w:rPr>
                <w:rFonts w:eastAsia="Andale Sans UI"/>
                <w:lang w:eastAsia="en-US" w:bidi="en-US"/>
              </w:rPr>
            </w:pPr>
          </w:p>
          <w:p w:rsidR="00AD189A" w:rsidRPr="0076007A" w:rsidRDefault="00AD189A" w:rsidP="0076007A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Профессии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914C93" w:rsidRPr="00C20755" w:rsidRDefault="00914C93" w:rsidP="004E5983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Л, Ль.  Буква</w:t>
            </w:r>
            <w:r w:rsidR="00AD189A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Л. Пересказ текста с опорой на картинку с проблемным</w:t>
            </w:r>
            <w:r w:rsidR="00C20755">
              <w:rPr>
                <w:rFonts w:eastAsia="Andale Sans UI"/>
                <w:bCs/>
                <w:kern w:val="3"/>
                <w:lang w:eastAsia="en-US" w:bidi="en-US"/>
              </w:rPr>
              <w:t xml:space="preserve"> сюжетом «Маленькие помощники».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3C61A1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внутригрупповой круглый стол </w:t>
            </w:r>
            <w:r w:rsidR="00B92837" w:rsidRPr="00C20755">
              <w:rPr>
                <w:rFonts w:eastAsia="Andale Sans UI"/>
                <w:kern w:val="3"/>
                <w:lang w:eastAsia="en-US" w:bidi="en-US"/>
              </w:rPr>
              <w:t>«День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космонавтики»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1435"/>
        </w:trPr>
        <w:tc>
          <w:tcPr>
            <w:tcW w:w="72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3-ья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Санкт- Петербург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 Ш. Буква Ш. </w:t>
            </w:r>
          </w:p>
          <w:p w:rsidR="00914C93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опорой на картинку с проблемным сюжетом.</w:t>
            </w:r>
          </w:p>
          <w:p w:rsidR="0076007A" w:rsidRPr="00AE6B42" w:rsidRDefault="0076007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AD189A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выставка фотографий, рисунк</w:t>
            </w:r>
            <w:r w:rsidR="00D81458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ов, небольших рассказов: 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«Прогулки по Санкт-Петербургу»</w:t>
            </w:r>
          </w:p>
        </w:tc>
      </w:tr>
      <w:tr w:rsidR="00AD189A" w:rsidRPr="00C20755" w:rsidTr="0076007A">
        <w:trPr>
          <w:trHeight w:val="300"/>
        </w:trPr>
        <w:tc>
          <w:tcPr>
            <w:tcW w:w="72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4-ая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Насекомые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 xml:space="preserve"> </w:t>
            </w:r>
            <w:r w:rsidRPr="00C20755">
              <w:rPr>
                <w:rFonts w:eastAsia="Andale Sans UI"/>
                <w:bCs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Звуки Ш-С. Буквы Ш-С.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Составление описательных рассказов по мнемотехническим символам.</w:t>
            </w:r>
          </w:p>
          <w:p w:rsidR="00B92837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13C" w:rsidRPr="00C20755" w:rsidRDefault="00AD189A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выставка </w:t>
            </w:r>
            <w:r w:rsidR="000C013C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рисунков:  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        </w:t>
            </w:r>
          </w:p>
          <w:p w:rsidR="00AD189A" w:rsidRPr="00C20755" w:rsidRDefault="000C013C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«Бабочки</w:t>
            </w:r>
            <w:r w:rsidR="00AD189A" w:rsidRPr="00C20755">
              <w:rPr>
                <w:rFonts w:eastAsia="Andale Sans UI"/>
                <w:bCs/>
                <w:kern w:val="3"/>
                <w:lang w:eastAsia="en-US" w:bidi="en-US"/>
              </w:rPr>
              <w:t>-красавицы»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22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132C9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132C9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Животные жарких и холодных стран</w:t>
            </w:r>
          </w:p>
          <w:p w:rsidR="00B92837" w:rsidRPr="00C20755" w:rsidRDefault="00B92837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914C93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 xml:space="preserve">Звук Ж.  Буква Ж. </w:t>
            </w:r>
            <w:r w:rsidR="00AD189A" w:rsidRPr="00C20755">
              <w:rPr>
                <w:rFonts w:eastAsia="Andale Sans UI"/>
                <w:bCs/>
                <w:lang w:eastAsia="en-US" w:bidi="en-US"/>
              </w:rPr>
              <w:t>Звуки Ж-З. Буквы Ж-З.</w:t>
            </w:r>
          </w:p>
          <w:p w:rsidR="00AD189A" w:rsidRPr="00C20755" w:rsidRDefault="000132C9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Пересказ текста с опорой на картинку с проблемным сюжетом «Случай в зоопарке»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9A" w:rsidRPr="00C20755" w:rsidRDefault="006720EF" w:rsidP="0076007A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выставка аппликации: </w:t>
            </w:r>
            <w:proofErr w:type="gram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« Белые</w:t>
            </w:r>
            <w:proofErr w:type="gram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медведи на льдине» </w:t>
            </w:r>
          </w:p>
        </w:tc>
      </w:tr>
      <w:tr w:rsidR="00AD189A" w:rsidRPr="00C20755" w:rsidTr="0076007A">
        <w:trPr>
          <w:trHeight w:val="240"/>
        </w:trPr>
        <w:tc>
          <w:tcPr>
            <w:tcW w:w="722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132C9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2-ая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132C9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День Победы</w:t>
            </w:r>
            <w:r w:rsidR="00AD189A"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 xml:space="preserve">Звуки Ж, Ш. Буквы Ж-Ш. 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Сложноподчиненные предложения с придаточными причины.</w:t>
            </w:r>
          </w:p>
          <w:p w:rsidR="00AD189A" w:rsidRPr="00C20755" w:rsidRDefault="00AD189A" w:rsidP="000132C9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32C9" w:rsidRPr="00C20755" w:rsidRDefault="000132C9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пешая прогулка</w:t>
            </w:r>
          </w:p>
          <w:p w:rsidR="000132C9" w:rsidRPr="00C20755" w:rsidRDefault="000132C9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«Монумент героическим защитникам Ленинграда» пл. Победы.</w:t>
            </w:r>
          </w:p>
          <w:p w:rsidR="000132C9" w:rsidRPr="00C20755" w:rsidRDefault="000132C9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концерт «День Победы»</w:t>
            </w:r>
          </w:p>
          <w:p w:rsidR="000132C9" w:rsidRPr="00C20755" w:rsidRDefault="000132C9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255"/>
        </w:trPr>
        <w:tc>
          <w:tcPr>
            <w:tcW w:w="72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3-ья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Цветы. Ягоды.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Уточнение, расширение, активизация словаря.</w:t>
            </w:r>
          </w:p>
          <w:p w:rsidR="000132C9" w:rsidRPr="00C20755" w:rsidRDefault="000132C9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Звук Р</w:t>
            </w:r>
            <w:r w:rsidR="00AD189A" w:rsidRPr="00C20755">
              <w:rPr>
                <w:rFonts w:eastAsia="Andale Sans UI"/>
                <w:bCs/>
                <w:lang w:eastAsia="en-US" w:bidi="en-US"/>
              </w:rPr>
              <w:t>.</w:t>
            </w:r>
            <w:r w:rsidRPr="00C20755">
              <w:rPr>
                <w:rFonts w:eastAsia="Andale Sans UI"/>
                <w:bCs/>
                <w:lang w:eastAsia="en-US" w:bidi="en-US"/>
              </w:rPr>
              <w:t xml:space="preserve"> Буква Р.</w:t>
            </w:r>
            <w:r w:rsidR="00AD189A" w:rsidRPr="00C20755">
              <w:rPr>
                <w:rFonts w:eastAsia="Andale Sans UI"/>
                <w:bCs/>
                <w:lang w:eastAsia="en-US" w:bidi="en-US"/>
              </w:rPr>
              <w:t xml:space="preserve"> 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Звуки Р-</w:t>
            </w:r>
            <w:proofErr w:type="spellStart"/>
            <w:r w:rsidRPr="00C20755">
              <w:rPr>
                <w:rFonts w:eastAsia="Andale Sans UI"/>
                <w:bCs/>
                <w:lang w:eastAsia="en-US" w:bidi="en-US"/>
              </w:rPr>
              <w:t>Рь</w:t>
            </w:r>
            <w:proofErr w:type="spellEnd"/>
            <w:r w:rsidRPr="00C20755">
              <w:rPr>
                <w:rFonts w:eastAsia="Andale Sans UI"/>
                <w:bCs/>
                <w:lang w:eastAsia="en-US" w:bidi="en-US"/>
              </w:rPr>
              <w:t>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Пересказ текста «На лугу» с творческим заданием.</w:t>
            </w:r>
            <w:r w:rsidRPr="00C20755">
              <w:rPr>
                <w:rFonts w:eastAsia="Andale Sans UI"/>
                <w:lang w:eastAsia="en-US" w:bidi="en-US"/>
              </w:rPr>
              <w:t xml:space="preserve"> 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1986" w:rsidRPr="00C20755" w:rsidRDefault="00E51986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выставка: «Цветы своими руками» (оригами) </w:t>
            </w:r>
          </w:p>
          <w:p w:rsidR="003C61A1" w:rsidRPr="00C20755" w:rsidRDefault="003C61A1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совместное мероприятие с родителями.</w:t>
            </w:r>
          </w:p>
          <w:p w:rsidR="003C61A1" w:rsidRPr="00C20755" w:rsidRDefault="003C61A1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«Праздник весны </w:t>
            </w:r>
            <w:r w:rsidR="00B92837" w:rsidRPr="00C20755">
              <w:rPr>
                <w:rFonts w:eastAsia="Andale Sans UI"/>
                <w:bCs/>
                <w:kern w:val="3"/>
                <w:lang w:eastAsia="en-US" w:bidi="en-US"/>
              </w:rPr>
              <w:t>и труда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»</w:t>
            </w:r>
          </w:p>
          <w:p w:rsidR="00AD189A" w:rsidRPr="00C20755" w:rsidRDefault="00AD189A" w:rsidP="003C61A1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210"/>
        </w:trPr>
        <w:tc>
          <w:tcPr>
            <w:tcW w:w="72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4-ая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132C9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Скоро в школу.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Уточнение, расширение, активизация словаря.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Звуки Р-Л.</w:t>
            </w:r>
          </w:p>
          <w:p w:rsidR="00AD189A" w:rsidRPr="00C20755" w:rsidRDefault="00AD189A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Повторение пройденного.</w:t>
            </w:r>
          </w:p>
          <w:p w:rsidR="00AD189A" w:rsidRPr="00C20755" w:rsidRDefault="000132C9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Пересказ текста с опорой на картинку с проблемным сюжетом «Изобретатели» с творческим заданием.</w:t>
            </w:r>
          </w:p>
          <w:p w:rsidR="00B92837" w:rsidRPr="00C20755" w:rsidRDefault="00B92837" w:rsidP="000132C9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013C" w:rsidRPr="00C20755" w:rsidRDefault="000C013C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концерт «Выпускной бал»</w:t>
            </w:r>
          </w:p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D189A" w:rsidRPr="00C20755" w:rsidTr="0076007A">
        <w:trPr>
          <w:trHeight w:val="165"/>
        </w:trPr>
        <w:tc>
          <w:tcPr>
            <w:tcW w:w="72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AD189A" w:rsidP="00AD189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B92837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5-ая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89A" w:rsidRPr="00C20755" w:rsidRDefault="000132C9" w:rsidP="00AD189A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textAlignment w:val="baseline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Лето.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2C9" w:rsidRPr="00C20755" w:rsidRDefault="000132C9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Уточнение, расширение, активизация словаря.</w:t>
            </w:r>
          </w:p>
          <w:p w:rsidR="000132C9" w:rsidRPr="00C20755" w:rsidRDefault="000132C9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Повторение пройденного.</w:t>
            </w:r>
          </w:p>
          <w:p w:rsidR="000132C9" w:rsidRPr="00C20755" w:rsidRDefault="000132C9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Повторение пройденного.</w:t>
            </w:r>
          </w:p>
          <w:p w:rsidR="000132C9" w:rsidRPr="00C20755" w:rsidRDefault="000132C9" w:rsidP="00B92837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lang w:eastAsia="en-US" w:bidi="en-US"/>
              </w:rPr>
            </w:pPr>
            <w:r w:rsidRPr="00C20755">
              <w:rPr>
                <w:rFonts w:eastAsia="Andale Sans UI"/>
                <w:bCs/>
                <w:lang w:eastAsia="en-US" w:bidi="en-US"/>
              </w:rPr>
              <w:t>Составление рассказа о лете с использованием картинно-графического плана.</w:t>
            </w:r>
          </w:p>
          <w:p w:rsidR="00AD189A" w:rsidRPr="00C20755" w:rsidRDefault="00AD189A" w:rsidP="00AD189A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lang w:eastAsia="en-US" w:bidi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32C9" w:rsidRPr="00C20755" w:rsidRDefault="000132C9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открытое мероприятие: спортивные соревнования </w:t>
            </w: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«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Спартакиада»</w:t>
            </w:r>
          </w:p>
          <w:p w:rsidR="00AD189A" w:rsidRPr="00C20755" w:rsidRDefault="000132C9" w:rsidP="00D81458">
            <w:pPr>
              <w:widowControl w:val="0"/>
              <w:suppressAutoHyphens/>
              <w:autoSpaceDN w:val="0"/>
              <w:spacing w:line="360" w:lineRule="auto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открытое мероприятие: музыкальный концерт «Концерт на бис»</w:t>
            </w:r>
          </w:p>
          <w:p w:rsidR="00B92837" w:rsidRPr="00C20755" w:rsidRDefault="00B92837" w:rsidP="000132C9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</w:tbl>
    <w:p w:rsidR="00A370AC" w:rsidRPr="00C20755" w:rsidRDefault="00A370AC" w:rsidP="00A370AC">
      <w:pPr>
        <w:widowControl w:val="0"/>
        <w:suppressAutoHyphens/>
        <w:autoSpaceDN w:val="0"/>
        <w:ind w:firstLine="0"/>
        <w:textAlignment w:val="baseline"/>
        <w:rPr>
          <w:rFonts w:eastAsia="Andale Sans UI"/>
          <w:vanish/>
          <w:kern w:val="3"/>
          <w:lang w:eastAsia="en-US" w:bidi="en-US"/>
        </w:rPr>
      </w:pPr>
    </w:p>
    <w:tbl>
      <w:tblPr>
        <w:tblpPr w:leftFromText="180" w:rightFromText="180" w:vertAnchor="text" w:tblpX="-59" w:tblpY="-17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A370AC" w:rsidRPr="00C20755" w:rsidTr="004567BF">
        <w:trPr>
          <w:trHeight w:val="120"/>
          <w:hidden/>
        </w:trPr>
        <w:tc>
          <w:tcPr>
            <w:tcW w:w="660" w:type="dxa"/>
          </w:tcPr>
          <w:p w:rsidR="00A370AC" w:rsidRPr="00C20755" w:rsidRDefault="00A370AC" w:rsidP="00A370AC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eastAsia="Andale Sans UI"/>
                <w:vanish/>
                <w:kern w:val="3"/>
                <w:lang w:eastAsia="en-US" w:bidi="en-US"/>
              </w:rPr>
            </w:pPr>
          </w:p>
        </w:tc>
      </w:tr>
    </w:tbl>
    <w:p w:rsidR="000C013C" w:rsidRPr="00C20755" w:rsidRDefault="000C013C" w:rsidP="00861040">
      <w:pPr>
        <w:widowControl w:val="0"/>
        <w:suppressAutoHyphens/>
        <w:autoSpaceDN w:val="0"/>
        <w:ind w:firstLine="0"/>
        <w:textAlignment w:val="baseline"/>
        <w:rPr>
          <w:rFonts w:eastAsia="Andale Sans UI"/>
          <w:kern w:val="3"/>
          <w:lang w:eastAsia="en-US" w:bidi="en-US"/>
        </w:rPr>
      </w:pPr>
    </w:p>
    <w:p w:rsidR="000C013C" w:rsidRPr="00C20755" w:rsidRDefault="000C013C" w:rsidP="00861040">
      <w:pPr>
        <w:widowControl w:val="0"/>
        <w:suppressAutoHyphens/>
        <w:autoSpaceDN w:val="0"/>
        <w:ind w:firstLine="0"/>
        <w:textAlignment w:val="baseline"/>
        <w:rPr>
          <w:rFonts w:eastAsia="Andale Sans UI"/>
          <w:vanish/>
          <w:kern w:val="3"/>
          <w:lang w:eastAsia="en-US" w:bidi="en-US"/>
        </w:rPr>
      </w:pPr>
    </w:p>
    <w:p w:rsidR="00861040" w:rsidRPr="00C20755" w:rsidRDefault="00861040" w:rsidP="00861040">
      <w:pPr>
        <w:widowControl w:val="0"/>
        <w:suppressAutoHyphens/>
        <w:autoSpaceDN w:val="0"/>
        <w:ind w:firstLine="0"/>
        <w:textAlignment w:val="baseline"/>
        <w:rPr>
          <w:rFonts w:eastAsia="Andale Sans UI"/>
          <w:vanish/>
          <w:kern w:val="3"/>
          <w:lang w:eastAsia="en-US" w:bidi="en-US"/>
        </w:rPr>
      </w:pPr>
    </w:p>
    <w:p w:rsidR="003C0C1E" w:rsidRPr="00C20755" w:rsidRDefault="003C0C1E" w:rsidP="00E76717">
      <w:pPr>
        <w:widowControl w:val="0"/>
        <w:suppressAutoHyphens/>
        <w:autoSpaceDN w:val="0"/>
        <w:spacing w:line="360" w:lineRule="auto"/>
        <w:ind w:firstLine="0"/>
        <w:rPr>
          <w:rFonts w:eastAsia="Andale Sans UI"/>
          <w:b/>
          <w:bCs/>
          <w:kern w:val="3"/>
          <w:lang w:eastAsia="en-US" w:bidi="en-US"/>
        </w:rPr>
      </w:pPr>
      <w:r w:rsidRPr="00C20755">
        <w:rPr>
          <w:rFonts w:eastAsia="Andale Sans UI"/>
          <w:b/>
          <w:bCs/>
          <w:kern w:val="3"/>
          <w:lang w:eastAsia="en-US" w:bidi="en-US"/>
        </w:rPr>
        <w:t>2.</w:t>
      </w:r>
      <w:r w:rsidR="00C6179A" w:rsidRPr="00C20755">
        <w:rPr>
          <w:rFonts w:eastAsia="Andale Sans UI"/>
          <w:b/>
          <w:bCs/>
          <w:kern w:val="3"/>
          <w:lang w:eastAsia="en-US" w:bidi="en-US"/>
        </w:rPr>
        <w:t>5.</w:t>
      </w:r>
      <w:r w:rsidRPr="00C20755">
        <w:rPr>
          <w:rFonts w:eastAsia="Andale Sans UI"/>
          <w:b/>
          <w:bCs/>
          <w:kern w:val="3"/>
          <w:lang w:eastAsia="en-US" w:bidi="en-US"/>
        </w:rPr>
        <w:t>2. Календарное планирование непосредственно образовате</w:t>
      </w:r>
      <w:r w:rsidR="0076007A">
        <w:rPr>
          <w:rFonts w:eastAsia="Andale Sans UI"/>
          <w:b/>
          <w:bCs/>
          <w:kern w:val="3"/>
          <w:lang w:eastAsia="en-US" w:bidi="en-US"/>
        </w:rPr>
        <w:t xml:space="preserve">льной деятельности </w:t>
      </w:r>
      <w:r w:rsidR="00783EE5" w:rsidRPr="00C20755">
        <w:rPr>
          <w:rFonts w:eastAsia="Andale Sans UI"/>
          <w:b/>
          <w:bCs/>
          <w:kern w:val="3"/>
          <w:lang w:eastAsia="en-US" w:bidi="en-US"/>
        </w:rPr>
        <w:t>(НОД)</w:t>
      </w:r>
      <w:r w:rsidR="00637D5A" w:rsidRPr="00C20755">
        <w:rPr>
          <w:rFonts w:eastAsia="Andale Sans UI"/>
          <w:b/>
          <w:bCs/>
          <w:kern w:val="3"/>
          <w:lang w:eastAsia="en-US" w:bidi="en-US"/>
        </w:rPr>
        <w:t xml:space="preserve"> в</w:t>
      </w:r>
      <w:r w:rsidR="00637D5A" w:rsidRPr="00C20755">
        <w:rPr>
          <w:rFonts w:eastAsia="Andale Sans UI"/>
          <w:kern w:val="3"/>
          <w:lang w:eastAsia="en-US" w:bidi="en-US"/>
        </w:rPr>
        <w:t xml:space="preserve"> </w:t>
      </w:r>
      <w:r w:rsidR="008F5CA7" w:rsidRPr="00C20755">
        <w:rPr>
          <w:rFonts w:eastAsia="Andale Sans UI"/>
          <w:b/>
          <w:bCs/>
          <w:kern w:val="3"/>
          <w:lang w:eastAsia="en-US" w:bidi="en-US"/>
        </w:rPr>
        <w:t>подготовительной</w:t>
      </w:r>
      <w:r w:rsidR="00637D5A" w:rsidRPr="00C20755">
        <w:rPr>
          <w:rFonts w:eastAsia="Andale Sans UI"/>
          <w:b/>
          <w:bCs/>
          <w:kern w:val="3"/>
          <w:lang w:eastAsia="en-US" w:bidi="en-US"/>
        </w:rPr>
        <w:t xml:space="preserve"> к школе группе</w:t>
      </w:r>
      <w:r w:rsidR="008F5CA7" w:rsidRPr="00C20755">
        <w:rPr>
          <w:rFonts w:eastAsia="Andale Sans UI"/>
          <w:b/>
          <w:bCs/>
          <w:kern w:val="3"/>
          <w:lang w:eastAsia="en-US" w:bidi="en-US"/>
        </w:rPr>
        <w:t xml:space="preserve"> для детей с тяжёлыми нарушениями ре</w:t>
      </w:r>
      <w:r w:rsidR="0076007A">
        <w:rPr>
          <w:rFonts w:eastAsia="Andale Sans UI"/>
          <w:b/>
          <w:bCs/>
          <w:kern w:val="3"/>
          <w:lang w:eastAsia="en-US" w:bidi="en-US"/>
        </w:rPr>
        <w:t xml:space="preserve">чи (общее недоразвитие речи </w:t>
      </w:r>
      <w:r w:rsidR="0076007A" w:rsidRPr="0076007A">
        <w:rPr>
          <w:rFonts w:eastAsia="Andale Sans UI"/>
          <w:b/>
          <w:bCs/>
          <w:kern w:val="3"/>
          <w:lang w:eastAsia="en-US" w:bidi="en-US"/>
        </w:rPr>
        <w:t xml:space="preserve">III, </w:t>
      </w:r>
      <w:r w:rsidR="0076007A">
        <w:rPr>
          <w:rFonts w:eastAsia="Andale Sans UI"/>
          <w:b/>
          <w:bCs/>
          <w:kern w:val="3"/>
          <w:lang w:val="en-US" w:eastAsia="en-US" w:bidi="en-US"/>
        </w:rPr>
        <w:t>IV</w:t>
      </w:r>
      <w:r w:rsidR="0076007A" w:rsidRPr="0076007A">
        <w:rPr>
          <w:rFonts w:eastAsia="Andale Sans UI"/>
          <w:b/>
          <w:bCs/>
          <w:kern w:val="3"/>
          <w:lang w:eastAsia="en-US" w:bidi="en-US"/>
        </w:rPr>
        <w:t xml:space="preserve"> </w:t>
      </w:r>
      <w:proofErr w:type="spellStart"/>
      <w:r w:rsidR="0076007A">
        <w:rPr>
          <w:rFonts w:eastAsia="Andale Sans UI"/>
          <w:b/>
          <w:bCs/>
          <w:kern w:val="3"/>
          <w:lang w:eastAsia="en-US" w:bidi="en-US"/>
        </w:rPr>
        <w:t>ур.р.р</w:t>
      </w:r>
      <w:proofErr w:type="spellEnd"/>
      <w:r w:rsidR="0076007A">
        <w:rPr>
          <w:rFonts w:eastAsia="Andale Sans UI"/>
          <w:b/>
          <w:bCs/>
          <w:kern w:val="3"/>
          <w:lang w:eastAsia="en-US" w:bidi="en-US"/>
        </w:rPr>
        <w:t>.), фонетико-фонематическое недоразвитие речи</w:t>
      </w:r>
      <w:r w:rsidR="008F5CA7" w:rsidRPr="00C20755">
        <w:rPr>
          <w:rFonts w:eastAsia="Andale Sans UI"/>
          <w:b/>
          <w:bCs/>
          <w:kern w:val="3"/>
          <w:lang w:eastAsia="en-US" w:bidi="en-US"/>
        </w:rPr>
        <w:t xml:space="preserve"> </w:t>
      </w:r>
      <w:r w:rsidR="00783EE5" w:rsidRPr="00C20755">
        <w:rPr>
          <w:rFonts w:eastAsia="Andale Sans UI"/>
          <w:b/>
          <w:bCs/>
          <w:kern w:val="3"/>
          <w:lang w:eastAsia="en-US" w:bidi="en-US"/>
        </w:rPr>
        <w:t xml:space="preserve">на </w:t>
      </w:r>
      <w:r w:rsidR="00637D5A" w:rsidRPr="00C20755">
        <w:rPr>
          <w:rFonts w:eastAsia="Andale Sans UI"/>
          <w:b/>
          <w:bCs/>
          <w:kern w:val="3"/>
          <w:lang w:eastAsia="en-US" w:bidi="en-US"/>
        </w:rPr>
        <w:t>2023-2024</w:t>
      </w:r>
      <w:r w:rsidR="00894351" w:rsidRPr="00C20755">
        <w:rPr>
          <w:rFonts w:eastAsia="Andale Sans UI"/>
          <w:b/>
          <w:bCs/>
          <w:kern w:val="3"/>
          <w:lang w:eastAsia="en-US" w:bidi="en-US"/>
        </w:rPr>
        <w:t xml:space="preserve"> </w:t>
      </w:r>
      <w:r w:rsidR="00D156BE" w:rsidRPr="00C20755">
        <w:rPr>
          <w:rFonts w:eastAsia="Andale Sans UI"/>
          <w:b/>
          <w:bCs/>
          <w:kern w:val="3"/>
          <w:lang w:eastAsia="en-US" w:bidi="en-US"/>
        </w:rPr>
        <w:t>уч. год</w:t>
      </w:r>
    </w:p>
    <w:p w:rsidR="003C0C1E" w:rsidRPr="00C20755" w:rsidRDefault="003C0C1E" w:rsidP="00A81379">
      <w:pPr>
        <w:widowControl w:val="0"/>
        <w:suppressAutoHyphens/>
        <w:autoSpaceDN w:val="0"/>
        <w:spacing w:line="360" w:lineRule="auto"/>
        <w:ind w:firstLine="0"/>
        <w:jc w:val="both"/>
        <w:rPr>
          <w:rFonts w:eastAsia="Andale Sans UI"/>
          <w:kern w:val="3"/>
          <w:lang w:eastAsia="en-US" w:bidi="en-US"/>
        </w:rPr>
      </w:pPr>
      <w:r w:rsidRPr="003B499A">
        <w:rPr>
          <w:rFonts w:eastAsia="Andale Sans UI"/>
          <w:bCs/>
          <w:kern w:val="3"/>
          <w:u w:val="single"/>
          <w:lang w:eastAsia="en-US" w:bidi="en-US"/>
        </w:rPr>
        <w:t>Условные обозначения</w:t>
      </w:r>
      <w:r w:rsidRPr="00C20755">
        <w:rPr>
          <w:rFonts w:eastAsia="Andale Sans UI"/>
          <w:kern w:val="3"/>
          <w:lang w:eastAsia="en-US" w:bidi="en-US"/>
        </w:rPr>
        <w:t xml:space="preserve">: </w:t>
      </w:r>
      <w:r w:rsidRPr="00C20755">
        <w:rPr>
          <w:rFonts w:eastAsia="Andale Sans UI"/>
          <w:b/>
          <w:bCs/>
          <w:kern w:val="3"/>
          <w:lang w:eastAsia="en-US" w:bidi="en-US"/>
        </w:rPr>
        <w:t xml:space="preserve">ЛГР- </w:t>
      </w:r>
      <w:r w:rsidRPr="00C20755">
        <w:rPr>
          <w:rFonts w:eastAsia="Andale Sans UI"/>
          <w:kern w:val="3"/>
          <w:lang w:eastAsia="en-US" w:bidi="en-US"/>
        </w:rPr>
        <w:t xml:space="preserve">лексико-грамматическое развитие; </w:t>
      </w:r>
      <w:r w:rsidRPr="00C20755">
        <w:rPr>
          <w:rFonts w:eastAsia="Andale Sans UI"/>
          <w:b/>
          <w:bCs/>
          <w:kern w:val="3"/>
          <w:lang w:eastAsia="en-US" w:bidi="en-US"/>
        </w:rPr>
        <w:t>ФФР</w:t>
      </w:r>
      <w:r w:rsidRPr="00C20755">
        <w:rPr>
          <w:rFonts w:eastAsia="Andale Sans UI"/>
          <w:kern w:val="3"/>
          <w:lang w:eastAsia="en-US" w:bidi="en-US"/>
        </w:rPr>
        <w:t xml:space="preserve"> — фонетико-фонематическое развитие; </w:t>
      </w:r>
      <w:r w:rsidRPr="00C20755">
        <w:rPr>
          <w:rFonts w:eastAsia="Andale Sans UI"/>
          <w:b/>
          <w:bCs/>
          <w:kern w:val="3"/>
          <w:lang w:eastAsia="en-US" w:bidi="en-US"/>
        </w:rPr>
        <w:t>ЭГ</w:t>
      </w:r>
      <w:r w:rsidRPr="00C20755">
        <w:rPr>
          <w:rFonts w:eastAsia="Andale Sans UI"/>
          <w:kern w:val="3"/>
          <w:lang w:eastAsia="en-US" w:bidi="en-US"/>
        </w:rPr>
        <w:t xml:space="preserve">- обучение элементам грамоты; </w:t>
      </w:r>
      <w:r w:rsidRPr="00C20755">
        <w:rPr>
          <w:rFonts w:eastAsia="Andale Sans UI"/>
          <w:b/>
          <w:bCs/>
          <w:kern w:val="3"/>
          <w:lang w:eastAsia="en-US" w:bidi="en-US"/>
        </w:rPr>
        <w:t>РСР-</w:t>
      </w:r>
      <w:r w:rsidRPr="00C20755">
        <w:rPr>
          <w:rFonts w:eastAsia="Andale Sans UI"/>
          <w:kern w:val="3"/>
          <w:lang w:eastAsia="en-US" w:bidi="en-US"/>
        </w:rPr>
        <w:t xml:space="preserve"> развитие связной речи.</w:t>
      </w:r>
    </w:p>
    <w:p w:rsidR="00742EA6" w:rsidRPr="003B499A" w:rsidRDefault="0072481C" w:rsidP="00742EA6">
      <w:pPr>
        <w:ind w:firstLine="0"/>
        <w:jc w:val="both"/>
        <w:rPr>
          <w:u w:val="single"/>
        </w:rPr>
      </w:pPr>
      <w:r w:rsidRPr="003B499A">
        <w:rPr>
          <w:u w:val="single"/>
        </w:rPr>
        <w:t>Интеграция по образовательным областям</w:t>
      </w:r>
      <w:r w:rsidR="00742EA6" w:rsidRPr="003B499A">
        <w:rPr>
          <w:u w:val="single"/>
        </w:rPr>
        <w:t>:</w:t>
      </w:r>
    </w:p>
    <w:p w:rsidR="005B2B7B" w:rsidRPr="00C20755" w:rsidRDefault="00742EA6" w:rsidP="008F2158">
      <w:pPr>
        <w:widowControl w:val="0"/>
        <w:suppressAutoHyphens/>
        <w:autoSpaceDN w:val="0"/>
        <w:spacing w:line="360" w:lineRule="auto"/>
        <w:ind w:firstLine="0"/>
        <w:jc w:val="both"/>
        <w:rPr>
          <w:rFonts w:eastAsia="Andale Sans UI"/>
          <w:kern w:val="3"/>
          <w:lang w:eastAsia="en-US" w:bidi="en-US"/>
        </w:rPr>
      </w:pPr>
      <w:r w:rsidRPr="00C20755">
        <w:t xml:space="preserve"> </w:t>
      </w:r>
      <w:r w:rsidR="005B2B7B" w:rsidRPr="00C20755">
        <w:t>«</w:t>
      </w:r>
      <w:r w:rsidR="005B2B7B" w:rsidRPr="00C20755">
        <w:rPr>
          <w:i/>
        </w:rPr>
        <w:t>Р</w:t>
      </w:r>
      <w:r w:rsidR="008F2158" w:rsidRPr="00C20755">
        <w:rPr>
          <w:i/>
        </w:rPr>
        <w:t>ечевое развитие</w:t>
      </w:r>
      <w:r w:rsidR="008F2158" w:rsidRPr="00C20755">
        <w:t xml:space="preserve">» - </w:t>
      </w:r>
      <w:r w:rsidR="008F2158" w:rsidRPr="00C20755">
        <w:rPr>
          <w:rFonts w:eastAsia="Andale Sans UI"/>
          <w:kern w:val="3"/>
          <w:lang w:eastAsia="en-US" w:bidi="en-US"/>
        </w:rPr>
        <w:t>лексико-грамматическое развитие (ЛГР), фонетико-фонематическое развитие</w:t>
      </w:r>
      <w:r w:rsidR="005B2B7B" w:rsidRPr="00C20755">
        <w:rPr>
          <w:rFonts w:eastAsia="Andale Sans UI"/>
          <w:kern w:val="3"/>
          <w:lang w:eastAsia="en-US" w:bidi="en-US"/>
        </w:rPr>
        <w:t xml:space="preserve">    </w:t>
      </w:r>
    </w:p>
    <w:p w:rsidR="008F2158" w:rsidRPr="00C20755" w:rsidRDefault="005B2B7B" w:rsidP="005B2B7B">
      <w:pPr>
        <w:widowControl w:val="0"/>
        <w:suppressAutoHyphens/>
        <w:autoSpaceDN w:val="0"/>
        <w:spacing w:line="360" w:lineRule="auto"/>
        <w:ind w:firstLine="0"/>
        <w:jc w:val="both"/>
        <w:rPr>
          <w:rFonts w:eastAsia="Andale Sans UI"/>
          <w:kern w:val="3"/>
          <w:lang w:eastAsia="en-US" w:bidi="en-US"/>
        </w:rPr>
      </w:pPr>
      <w:r w:rsidRPr="00C20755">
        <w:rPr>
          <w:rFonts w:eastAsia="Andale Sans UI"/>
          <w:kern w:val="3"/>
          <w:lang w:eastAsia="en-US" w:bidi="en-US"/>
        </w:rPr>
        <w:t xml:space="preserve"> (ФФНР); обучение</w:t>
      </w:r>
      <w:r w:rsidR="008F2158" w:rsidRPr="00C20755">
        <w:rPr>
          <w:rFonts w:eastAsia="Andale Sans UI"/>
          <w:kern w:val="3"/>
          <w:lang w:eastAsia="en-US" w:bidi="en-US"/>
        </w:rPr>
        <w:t xml:space="preserve"> элементам грамоты</w:t>
      </w:r>
      <w:r w:rsidRPr="00C20755">
        <w:rPr>
          <w:rFonts w:eastAsia="Andale Sans UI"/>
          <w:kern w:val="3"/>
          <w:lang w:eastAsia="en-US" w:bidi="en-US"/>
        </w:rPr>
        <w:t xml:space="preserve"> (ЭГ); развитие</w:t>
      </w:r>
      <w:r w:rsidR="008F2158" w:rsidRPr="00C20755">
        <w:rPr>
          <w:rFonts w:eastAsia="Andale Sans UI"/>
          <w:kern w:val="3"/>
          <w:lang w:eastAsia="en-US" w:bidi="en-US"/>
        </w:rPr>
        <w:t xml:space="preserve"> связной речи</w:t>
      </w:r>
      <w:r w:rsidRPr="00C20755">
        <w:rPr>
          <w:rFonts w:eastAsia="Andale Sans UI"/>
          <w:kern w:val="3"/>
          <w:lang w:eastAsia="en-US" w:bidi="en-US"/>
        </w:rPr>
        <w:t xml:space="preserve"> (РСР)</w:t>
      </w:r>
      <w:r w:rsidR="008F2158" w:rsidRPr="00C20755">
        <w:rPr>
          <w:rFonts w:eastAsia="Andale Sans UI"/>
          <w:kern w:val="3"/>
          <w:lang w:eastAsia="en-US" w:bidi="en-US"/>
        </w:rPr>
        <w:t>.</w:t>
      </w:r>
    </w:p>
    <w:p w:rsidR="005B2B7B" w:rsidRPr="00C20755" w:rsidRDefault="008F2158" w:rsidP="005B2B7B">
      <w:pPr>
        <w:widowControl w:val="0"/>
        <w:suppressAutoHyphens/>
        <w:autoSpaceDN w:val="0"/>
        <w:spacing w:line="360" w:lineRule="auto"/>
        <w:ind w:firstLine="0"/>
        <w:jc w:val="both"/>
        <w:rPr>
          <w:rFonts w:eastAsia="Andale Sans UI"/>
          <w:kern w:val="3"/>
          <w:lang w:eastAsia="en-US" w:bidi="en-US"/>
        </w:rPr>
      </w:pPr>
      <w:r w:rsidRPr="00C20755">
        <w:t xml:space="preserve"> </w:t>
      </w:r>
      <w:r w:rsidR="005B2B7B" w:rsidRPr="00C20755">
        <w:t>«</w:t>
      </w:r>
      <w:r w:rsidR="005B2B7B" w:rsidRPr="00C20755">
        <w:rPr>
          <w:i/>
        </w:rPr>
        <w:t>Познавательное развитие</w:t>
      </w:r>
      <w:r w:rsidR="005B2B7B" w:rsidRPr="00C20755">
        <w:t xml:space="preserve">» - </w:t>
      </w:r>
      <w:r w:rsidR="00742EA6" w:rsidRPr="00C20755">
        <w:t xml:space="preserve"> </w:t>
      </w:r>
      <w:r w:rsidR="005B2B7B" w:rsidRPr="00C20755">
        <w:rPr>
          <w:rFonts w:eastAsia="Andale Sans UI"/>
          <w:kern w:val="3"/>
          <w:lang w:eastAsia="en-US" w:bidi="en-US"/>
        </w:rPr>
        <w:t xml:space="preserve">лексико-грамматическое развитие (ЛГР), фонетико-фонематическое  </w:t>
      </w:r>
    </w:p>
    <w:p w:rsidR="005B2B7B" w:rsidRPr="00C20755" w:rsidRDefault="005B2B7B" w:rsidP="005B2B7B">
      <w:pPr>
        <w:widowControl w:val="0"/>
        <w:suppressAutoHyphens/>
        <w:autoSpaceDN w:val="0"/>
        <w:spacing w:line="360" w:lineRule="auto"/>
        <w:ind w:firstLine="0"/>
        <w:jc w:val="both"/>
        <w:rPr>
          <w:rFonts w:eastAsia="Andale Sans UI"/>
          <w:kern w:val="3"/>
          <w:lang w:eastAsia="en-US" w:bidi="en-US"/>
        </w:rPr>
      </w:pPr>
      <w:r w:rsidRPr="00C20755">
        <w:rPr>
          <w:rFonts w:eastAsia="Andale Sans UI"/>
          <w:kern w:val="3"/>
          <w:lang w:eastAsia="en-US" w:bidi="en-US"/>
        </w:rPr>
        <w:t xml:space="preserve">  развитие (ФФНР); обучение элементам грамоты (ЭГ); развитие связной речи (РСР).</w:t>
      </w:r>
    </w:p>
    <w:p w:rsidR="005B2B7B" w:rsidRPr="00C20755" w:rsidRDefault="008F2158" w:rsidP="005B2B7B">
      <w:pPr>
        <w:widowControl w:val="0"/>
        <w:suppressAutoHyphens/>
        <w:autoSpaceDN w:val="0"/>
        <w:spacing w:line="360" w:lineRule="auto"/>
        <w:ind w:firstLine="0"/>
        <w:jc w:val="both"/>
        <w:rPr>
          <w:rFonts w:eastAsia="Andale Sans UI"/>
          <w:kern w:val="3"/>
          <w:lang w:eastAsia="en-US" w:bidi="en-US"/>
        </w:rPr>
      </w:pPr>
      <w:r w:rsidRPr="00C20755">
        <w:t xml:space="preserve"> </w:t>
      </w:r>
      <w:r w:rsidR="005B2B7B" w:rsidRPr="00C20755">
        <w:t>«</w:t>
      </w:r>
      <w:r w:rsidR="005B2B7B" w:rsidRPr="00C20755">
        <w:rPr>
          <w:i/>
        </w:rPr>
        <w:t>С</w:t>
      </w:r>
      <w:r w:rsidRPr="00C20755">
        <w:rPr>
          <w:i/>
        </w:rPr>
        <w:t xml:space="preserve">оциально-коммуникативное </w:t>
      </w:r>
      <w:r w:rsidR="005B2B7B" w:rsidRPr="00C20755">
        <w:rPr>
          <w:i/>
        </w:rPr>
        <w:t>развитие</w:t>
      </w:r>
      <w:r w:rsidR="005B2B7B" w:rsidRPr="00C20755">
        <w:t xml:space="preserve">» - </w:t>
      </w:r>
      <w:r w:rsidR="005B2B7B" w:rsidRPr="00C20755">
        <w:rPr>
          <w:rFonts w:eastAsia="Andale Sans UI"/>
          <w:kern w:val="3"/>
          <w:lang w:eastAsia="en-US" w:bidi="en-US"/>
        </w:rPr>
        <w:t xml:space="preserve">лексико-грамматическое развитие (ЛГР), фонетико- </w:t>
      </w:r>
    </w:p>
    <w:p w:rsidR="005B2B7B" w:rsidRPr="00C20755" w:rsidRDefault="005B2B7B" w:rsidP="005B2B7B">
      <w:pPr>
        <w:widowControl w:val="0"/>
        <w:suppressAutoHyphens/>
        <w:autoSpaceDN w:val="0"/>
        <w:spacing w:line="360" w:lineRule="auto"/>
        <w:ind w:firstLine="0"/>
        <w:jc w:val="both"/>
        <w:rPr>
          <w:rFonts w:eastAsia="Andale Sans UI"/>
          <w:kern w:val="3"/>
          <w:lang w:eastAsia="en-US" w:bidi="en-US"/>
        </w:rPr>
      </w:pPr>
      <w:r w:rsidRPr="00C20755">
        <w:rPr>
          <w:rFonts w:eastAsia="Andale Sans UI"/>
          <w:kern w:val="3"/>
          <w:lang w:eastAsia="en-US" w:bidi="en-US"/>
        </w:rPr>
        <w:t xml:space="preserve">  фонематическое развитие (ФФНР); развитие связной речи (РСР).</w:t>
      </w:r>
    </w:p>
    <w:p w:rsidR="005B2B7B" w:rsidRPr="00C20755" w:rsidRDefault="005B2B7B" w:rsidP="005B2B7B">
      <w:pPr>
        <w:spacing w:line="360" w:lineRule="auto"/>
        <w:ind w:firstLine="0"/>
        <w:jc w:val="both"/>
      </w:pPr>
      <w:r w:rsidRPr="00C20755">
        <w:rPr>
          <w:i/>
        </w:rPr>
        <w:t>«Физическое развитие</w:t>
      </w:r>
      <w:r w:rsidRPr="00C20755">
        <w:t xml:space="preserve">» -  динамические паузы, физкультминутки, зрительная гимнастика, самомассаж  </w:t>
      </w:r>
    </w:p>
    <w:p w:rsidR="00742EA6" w:rsidRPr="00C20755" w:rsidRDefault="005B2B7B" w:rsidP="005B2B7B">
      <w:pPr>
        <w:spacing w:line="360" w:lineRule="auto"/>
        <w:ind w:firstLine="0"/>
        <w:jc w:val="both"/>
      </w:pPr>
      <w:r w:rsidRPr="00C20755">
        <w:t xml:space="preserve">  активных точек лица и рук.</w:t>
      </w:r>
    </w:p>
    <w:tbl>
      <w:tblPr>
        <w:tblpPr w:leftFromText="180" w:rightFromText="180" w:vertAnchor="text" w:horzAnchor="margin" w:tblpXSpec="center" w:tblpY="168"/>
        <w:tblW w:w="107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62"/>
        <w:gridCol w:w="1529"/>
        <w:gridCol w:w="985"/>
        <w:gridCol w:w="5877"/>
      </w:tblGrid>
      <w:tr w:rsidR="00637D5A" w:rsidRPr="00C20755" w:rsidTr="00F0794E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месяц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неделя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дни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недели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лексическая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тема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вид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НОД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Тема занятия.</w:t>
            </w:r>
          </w:p>
        </w:tc>
      </w:tr>
      <w:tr w:rsidR="00637D5A" w:rsidRPr="00C20755" w:rsidTr="00F0794E">
        <w:trPr>
          <w:trHeight w:val="25"/>
        </w:trPr>
        <w:tc>
          <w:tcPr>
            <w:tcW w:w="679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С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Е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Н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Т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Я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Б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Р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spacing w:val="26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spacing w:val="26"/>
                <w:kern w:val="3"/>
                <w:lang w:eastAsia="en-US" w:bidi="en-US"/>
              </w:rPr>
              <w:t>Ь</w:t>
            </w:r>
          </w:p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1-ая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25.09- 29.09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Осень.</w:t>
            </w:r>
          </w:p>
          <w:p w:rsidR="004B6D14" w:rsidRPr="00C20755" w:rsidRDefault="004B6D14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Деревья.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Грибы.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637D5A" w:rsidRPr="00C20755" w:rsidTr="00F0794E">
        <w:trPr>
          <w:trHeight w:val="390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637D5A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Уточнение понятий «звук» и «буква». </w:t>
            </w:r>
            <w:r w:rsidRPr="00C20755">
              <w:rPr>
                <w:rFonts w:eastAsia="Andale Sans UI"/>
                <w:lang w:eastAsia="en-US" w:bidi="en-US"/>
              </w:rPr>
              <w:t>Закрепление понятий «гласный», «согласный» звук.</w:t>
            </w:r>
          </w:p>
        </w:tc>
      </w:tr>
      <w:tr w:rsidR="00637D5A" w:rsidRPr="00C20755" w:rsidTr="00F0794E">
        <w:trPr>
          <w:trHeight w:val="690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Развитие пространственных ориентировок.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 w:rsidRPr="00C20755">
              <w:rPr>
                <w:rFonts w:eastAsia="Andale Sans UI"/>
                <w:lang w:eastAsia="en-US" w:bidi="en-US"/>
              </w:rPr>
              <w:t>Уточнение понимания и употребления пространственных наречий.</w:t>
            </w:r>
          </w:p>
        </w:tc>
      </w:tr>
      <w:tr w:rsidR="00637D5A" w:rsidRPr="00C20755" w:rsidTr="00F0794E">
        <w:trPr>
          <w:trHeight w:val="675"/>
        </w:trPr>
        <w:tc>
          <w:tcPr>
            <w:tcW w:w="67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Составление рассказа об осени с использованием картинного плана.</w:t>
            </w:r>
          </w:p>
        </w:tc>
      </w:tr>
      <w:tr w:rsidR="00637D5A" w:rsidRPr="00C20755" w:rsidTr="00F0794E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К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Т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Я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Б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1-ая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02.10 -06.10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Фрукты.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Сад.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637D5A" w:rsidRPr="00C20755" w:rsidTr="00F0794E">
        <w:trPr>
          <w:trHeight w:val="42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637D5A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А.  Буква А.</w:t>
            </w:r>
          </w:p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637D5A" w:rsidRPr="00C20755" w:rsidTr="00F0794E">
        <w:trPr>
          <w:trHeight w:val="624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Закрепление понятий «слово», «предмет» звук. Определение одушевленности предмета</w:t>
            </w:r>
          </w:p>
        </w:tc>
      </w:tr>
      <w:tr w:rsidR="00637D5A" w:rsidRPr="00C20755" w:rsidTr="00F0794E">
        <w:trPr>
          <w:trHeight w:val="219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рассказов-описаний о фруктах с использованием символов.</w:t>
            </w:r>
          </w:p>
        </w:tc>
      </w:tr>
      <w:tr w:rsidR="00637D5A" w:rsidRPr="00C20755" w:rsidTr="008F5CA7">
        <w:trPr>
          <w:trHeight w:val="435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  <w:p w:rsidR="00637D5A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09</w:t>
            </w:r>
            <w:r w:rsidR="00637D5A" w:rsidRPr="00C20755">
              <w:rPr>
                <w:rFonts w:eastAsia="Andale Sans UI"/>
                <w:kern w:val="3"/>
                <w:lang w:eastAsia="en-US" w:bidi="en-US"/>
              </w:rPr>
              <w:t>.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10.- 13</w:t>
            </w:r>
            <w:r w:rsidR="00637D5A" w:rsidRPr="00C20755">
              <w:rPr>
                <w:rFonts w:eastAsia="Andale Sans UI"/>
                <w:kern w:val="3"/>
                <w:lang w:eastAsia="en-US" w:bidi="en-US"/>
              </w:rPr>
              <w:t>.10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понедельник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lastRenderedPageBreak/>
              <w:t>Овощи.</w:t>
            </w:r>
          </w:p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Огород.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37D5A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637D5A" w:rsidRPr="00C20755" w:rsidTr="008F5CA7">
        <w:trPr>
          <w:trHeight w:val="285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637D5A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У. Буква У.</w:t>
            </w:r>
          </w:p>
        </w:tc>
      </w:tr>
      <w:tr w:rsidR="00637D5A" w:rsidRPr="00C20755" w:rsidTr="008F5CA7">
        <w:trPr>
          <w:trHeight w:val="540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D5A" w:rsidRPr="00C20755" w:rsidRDefault="00637D5A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D5A" w:rsidRPr="00C20755" w:rsidRDefault="00637D5A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Знакомство с понятием «определение» (слова- признаки). Образование относительных прилагат</w:t>
            </w:r>
            <w:r w:rsidR="00D90151" w:rsidRPr="00C20755">
              <w:rPr>
                <w:rFonts w:eastAsia="Andale Sans UI"/>
                <w:lang w:eastAsia="en-US" w:bidi="en-US"/>
              </w:rPr>
              <w:t>ельных</w:t>
            </w:r>
            <w:r w:rsidRPr="00C20755">
              <w:rPr>
                <w:rFonts w:eastAsia="Andale Sans UI"/>
                <w:lang w:eastAsia="en-US" w:bidi="en-US"/>
              </w:rPr>
              <w:t>.</w:t>
            </w:r>
          </w:p>
        </w:tc>
      </w:tr>
      <w:tr w:rsidR="004A4A21" w:rsidRPr="00C20755" w:rsidTr="00545937">
        <w:trPr>
          <w:trHeight w:val="570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21" w:rsidRPr="00C20755" w:rsidRDefault="004A4A21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21" w:rsidRPr="00C20755" w:rsidRDefault="004A4A2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A21" w:rsidRPr="00C20755" w:rsidRDefault="004A4A2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A21" w:rsidRPr="00C20755" w:rsidRDefault="004A4A2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21" w:rsidRPr="00C20755" w:rsidRDefault="004A4A2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рассказов-описаний по предложенному картинно-графическому плану</w:t>
            </w:r>
          </w:p>
        </w:tc>
      </w:tr>
      <w:tr w:rsidR="00D90151" w:rsidRPr="00C20755" w:rsidTr="008F5CA7">
        <w:trPr>
          <w:trHeight w:val="37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3-ья  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16.10.-20.10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Труд людей осенью.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Овощи-фрукты.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</w:t>
            </w:r>
          </w:p>
        </w:tc>
      </w:tr>
      <w:tr w:rsidR="00D90151" w:rsidRPr="00C20755" w:rsidTr="008F5CA7">
        <w:trPr>
          <w:trHeight w:val="61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D90151" w:rsidRPr="00C20755" w:rsidRDefault="00036FFD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Звуки А, У. Буквы А, У.</w:t>
            </w:r>
          </w:p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D90151" w:rsidRPr="00C20755" w:rsidTr="008F5CA7">
        <w:trPr>
          <w:trHeight w:val="593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Знакомство с понятием «действие» (слова-действия)</w:t>
            </w:r>
          </w:p>
        </w:tc>
      </w:tr>
      <w:tr w:rsidR="00D90151" w:rsidRPr="00C20755" w:rsidTr="008F5CA7">
        <w:trPr>
          <w:trHeight w:val="659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распространённого предложения с помощью однородных прилагательных</w:t>
            </w:r>
          </w:p>
        </w:tc>
      </w:tr>
      <w:tr w:rsidR="00D90151" w:rsidRPr="00C20755" w:rsidTr="008F5CA7">
        <w:trPr>
          <w:trHeight w:val="58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hideMark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4-ая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23.10-27.10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Одежда.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Уточнение, расширение, активизация словаря по лексической теме</w:t>
            </w:r>
          </w:p>
        </w:tc>
      </w:tr>
      <w:tr w:rsidR="00D90151" w:rsidRPr="00C20755" w:rsidTr="00F0794E">
        <w:trPr>
          <w:trHeight w:val="52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D90151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И. Буква И.</w:t>
            </w:r>
          </w:p>
        </w:tc>
      </w:tr>
      <w:tr w:rsidR="00D90151" w:rsidRPr="00C20755" w:rsidTr="00F0794E">
        <w:trPr>
          <w:trHeight w:val="70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Закрепление понятия «определение». Согласование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прилаг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. с сущ. в роде и числе Им. и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В .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>п.</w:t>
            </w:r>
          </w:p>
        </w:tc>
      </w:tr>
      <w:tr w:rsidR="00D90151" w:rsidRPr="00C20755" w:rsidTr="00F0794E">
        <w:trPr>
          <w:trHeight w:val="219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распространённого предложения однородными прилагательными.</w:t>
            </w:r>
          </w:p>
        </w:tc>
      </w:tr>
      <w:tr w:rsidR="00D90151" w:rsidRPr="00C20755" w:rsidTr="008F5CA7">
        <w:trPr>
          <w:trHeight w:val="28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Б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1-ая</w:t>
            </w:r>
          </w:p>
          <w:p w:rsidR="00D90151" w:rsidRPr="00C20755" w:rsidRDefault="00BA3EFC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30.10-04.</w:t>
            </w:r>
            <w:r w:rsidR="00D90151" w:rsidRPr="00C20755">
              <w:rPr>
                <w:rFonts w:eastAsia="Andale Sans UI"/>
                <w:kern w:val="3"/>
                <w:lang w:eastAsia="en-US" w:bidi="en-US"/>
              </w:rPr>
              <w:t>11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Обувь.</w:t>
            </w:r>
          </w:p>
          <w:p w:rsidR="00D90151" w:rsidRPr="00C20755" w:rsidRDefault="008F5CA7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 xml:space="preserve">Головные уборы. </w:t>
            </w:r>
          </w:p>
          <w:p w:rsidR="00D90151" w:rsidRPr="00C20755" w:rsidRDefault="00D9015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</w:t>
            </w:r>
          </w:p>
        </w:tc>
      </w:tr>
      <w:tr w:rsidR="00980071" w:rsidRPr="00C20755" w:rsidTr="008F5CA7">
        <w:trPr>
          <w:trHeight w:val="584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ЭГ*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М —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Мь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 Буква М.</w:t>
            </w:r>
          </w:p>
        </w:tc>
      </w:tr>
      <w:tr w:rsidR="00980071" w:rsidRPr="00C20755" w:rsidTr="008F5CA7">
        <w:trPr>
          <w:trHeight w:val="319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Предлоги В, НА, ПОД.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4A4A21" w:rsidRPr="00C20755" w:rsidTr="00545937">
        <w:trPr>
          <w:trHeight w:val="600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21" w:rsidRPr="00C20755" w:rsidRDefault="004A4A2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21" w:rsidRPr="00C20755" w:rsidRDefault="004A4A2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4A21" w:rsidRPr="00C20755" w:rsidRDefault="004A4A2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A21" w:rsidRPr="00C20755" w:rsidRDefault="004A4A2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A21" w:rsidRPr="00C20755" w:rsidRDefault="004A4A2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предложений с несколькими</w:t>
            </w:r>
          </w:p>
          <w:p w:rsidR="004A4A21" w:rsidRPr="00C20755" w:rsidRDefault="004A4A2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определениями и объединение их в рассказ</w:t>
            </w:r>
          </w:p>
        </w:tc>
      </w:tr>
      <w:tr w:rsidR="00D90151" w:rsidRPr="00C20755" w:rsidTr="008F5CA7">
        <w:trPr>
          <w:trHeight w:val="42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06.11-10.11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Поздняя осень.</w:t>
            </w:r>
          </w:p>
          <w:p w:rsidR="00D90151" w:rsidRPr="00C20755" w:rsidRDefault="00D9015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Обобщение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.</w:t>
            </w:r>
          </w:p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</w:t>
            </w:r>
          </w:p>
        </w:tc>
      </w:tr>
      <w:tr w:rsidR="00980071" w:rsidRPr="00C20755" w:rsidTr="008F5CA7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980071" w:rsidRPr="00C20755" w:rsidRDefault="00036FFD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О. Буква О.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8F5CA7">
        <w:trPr>
          <w:trHeight w:val="49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Творительный падеж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мн.ч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сущ.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8F5CA7">
        <w:trPr>
          <w:trHeight w:val="63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574306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Итоговое мероприятие проекта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« Осенние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посиделки»</w:t>
            </w:r>
          </w:p>
        </w:tc>
      </w:tr>
      <w:tr w:rsidR="00D90151" w:rsidRPr="00C20755" w:rsidTr="008F5CA7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3-ья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13.11- 17.11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lastRenderedPageBreak/>
              <w:t xml:space="preserve">Подготовка животных к </w:t>
            </w:r>
            <w:r w:rsidRPr="00C20755">
              <w:rPr>
                <w:rFonts w:eastAsia="Andale Sans UI"/>
                <w:b/>
                <w:kern w:val="3"/>
                <w:lang w:eastAsia="en-US" w:bidi="en-US"/>
              </w:rPr>
              <w:lastRenderedPageBreak/>
              <w:t>зиме.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</w:t>
            </w:r>
          </w:p>
        </w:tc>
      </w:tr>
      <w:tr w:rsidR="00980071" w:rsidRPr="00C20755" w:rsidTr="00F0794E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980071" w:rsidRPr="00C20755" w:rsidRDefault="00036FFD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Н-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Нь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 Буква Н.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F0794E">
        <w:trPr>
          <w:trHeight w:val="55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Притяжательные прилагательные.</w:t>
            </w:r>
          </w:p>
        </w:tc>
      </w:tr>
      <w:tr w:rsidR="00980071" w:rsidRPr="00C20755" w:rsidTr="00F0794E">
        <w:trPr>
          <w:trHeight w:val="77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рассказа по теме с использованием картинно-графического плана.</w:t>
            </w:r>
          </w:p>
        </w:tc>
      </w:tr>
      <w:tr w:rsidR="00D90151" w:rsidRPr="00C20755" w:rsidTr="008F5CA7">
        <w:trPr>
          <w:trHeight w:val="658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4-ая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20.11- 24.11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Посуда.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lang w:eastAsia="en-US" w:bidi="en-US"/>
              </w:rPr>
              <w:t>Бытовая техника</w:t>
            </w:r>
            <w:r w:rsidR="008F5CA7" w:rsidRPr="00C20755">
              <w:rPr>
                <w:rFonts w:eastAsia="Andale Sans UI"/>
                <w:lang w:eastAsia="en-US" w:bidi="en-US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D90151" w:rsidRPr="00C20755" w:rsidRDefault="00D90151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</w:t>
            </w:r>
          </w:p>
        </w:tc>
      </w:tr>
      <w:tr w:rsidR="00980071" w:rsidRPr="00C20755" w:rsidTr="008F5CA7">
        <w:trPr>
          <w:trHeight w:val="584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980071" w:rsidRPr="00C20755" w:rsidRDefault="00036FFD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Гласные звуки А,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У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>, О, И.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Буквы А, </w:t>
            </w:r>
            <w:proofErr w:type="gramStart"/>
            <w:r w:rsidRPr="00C20755">
              <w:rPr>
                <w:rFonts w:eastAsia="Andale Sans UI"/>
                <w:kern w:val="3"/>
                <w:lang w:eastAsia="en-US" w:bidi="en-US"/>
              </w:rPr>
              <w:t>У</w:t>
            </w:r>
            <w:proofErr w:type="gramEnd"/>
            <w:r w:rsidRPr="00C20755">
              <w:rPr>
                <w:rFonts w:eastAsia="Andale Sans UI"/>
                <w:kern w:val="3"/>
                <w:lang w:eastAsia="en-US" w:bidi="en-US"/>
              </w:rPr>
              <w:t>, О, И.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8F5CA7">
        <w:trPr>
          <w:trHeight w:val="405"/>
        </w:trPr>
        <w:tc>
          <w:tcPr>
            <w:tcW w:w="679" w:type="dxa"/>
            <w:vMerge w:val="restart"/>
            <w:tcBorders>
              <w:left w:val="single" w:sz="4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Образование глаголов приставочным способом.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lang w:eastAsia="en-US" w:bidi="en-US"/>
              </w:rPr>
            </w:pPr>
          </w:p>
        </w:tc>
      </w:tr>
      <w:tr w:rsidR="00980071" w:rsidRPr="00C20755" w:rsidTr="008F5CA7">
        <w:trPr>
          <w:trHeight w:val="64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рассказов-описаний с опорой на картинный план.</w:t>
            </w:r>
          </w:p>
        </w:tc>
      </w:tr>
      <w:tr w:rsidR="00D90151" w:rsidRPr="00C20755" w:rsidTr="008F5CA7">
        <w:trPr>
          <w:trHeight w:val="7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Д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Е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Б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1-ая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27.11- 01.12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Продукты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питания.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Посуда.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</w:t>
            </w:r>
          </w:p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8F5CA7">
        <w:trPr>
          <w:trHeight w:val="330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980071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П. Буква П.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8F5CA7">
        <w:trPr>
          <w:trHeight w:val="527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Предлоги В, НА, ПОД, ИЗ, С.</w:t>
            </w:r>
          </w:p>
        </w:tc>
      </w:tr>
      <w:tr w:rsidR="00980071" w:rsidRPr="00C20755" w:rsidTr="008F5CA7">
        <w:trPr>
          <w:trHeight w:val="696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0071" w:rsidRPr="00C20755" w:rsidRDefault="0098007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Составление рассказа «Будем печь блины (пирожки)» с опорой на картинный план.</w:t>
            </w:r>
          </w:p>
        </w:tc>
      </w:tr>
      <w:tr w:rsidR="00D90151" w:rsidRPr="00C20755" w:rsidTr="008F5CA7">
        <w:trPr>
          <w:trHeight w:val="447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04.12- 08.12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8F5CA7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Дом</w:t>
            </w:r>
            <w:r w:rsidR="00D90151" w:rsidRPr="00C20755">
              <w:rPr>
                <w:rFonts w:eastAsia="Andale Sans UI"/>
                <w:b/>
                <w:kern w:val="3"/>
                <w:lang w:eastAsia="en-US" w:bidi="en-US"/>
              </w:rPr>
              <w:t>.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Мебель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980071" w:rsidRPr="00C20755" w:rsidTr="008F5CA7">
        <w:trPr>
          <w:trHeight w:val="416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980071" w:rsidRPr="00C20755" w:rsidRDefault="00036FFD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Х. Буква Х.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8F5CA7">
        <w:trPr>
          <w:trHeight w:val="51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Предлоги под, из-под.</w:t>
            </w:r>
          </w:p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980071" w:rsidRPr="00C20755" w:rsidTr="008F5CA7">
        <w:trPr>
          <w:trHeight w:val="55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0071" w:rsidRPr="00C20755" w:rsidRDefault="00980071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071" w:rsidRPr="00C20755" w:rsidRDefault="0098007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Сказкотерапия. Закрепление навыков вежливого общения по сказки «Три медведя».</w:t>
            </w:r>
          </w:p>
        </w:tc>
      </w:tr>
      <w:tr w:rsidR="00D90151" w:rsidRPr="00C20755" w:rsidTr="008F5CA7">
        <w:trPr>
          <w:trHeight w:val="420"/>
        </w:trPr>
        <w:tc>
          <w:tcPr>
            <w:tcW w:w="679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3-ья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11.12- 15.12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Зима. Зимующие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птицы.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C505F3" w:rsidRPr="00C20755" w:rsidTr="008F5CA7">
        <w:trPr>
          <w:trHeight w:val="49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C505F3" w:rsidRPr="00C20755" w:rsidRDefault="00036FFD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Ы. Буква Ы</w:t>
            </w:r>
          </w:p>
        </w:tc>
      </w:tr>
      <w:tr w:rsidR="00C505F3" w:rsidRPr="00C20755" w:rsidTr="008F5CA7">
        <w:trPr>
          <w:trHeight w:val="52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Приставочные глаголы.</w:t>
            </w:r>
          </w:p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C505F3" w:rsidRPr="00C20755" w:rsidTr="008F5CA7">
        <w:trPr>
          <w:trHeight w:val="219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«Воробей у кормушки».</w:t>
            </w:r>
          </w:p>
        </w:tc>
      </w:tr>
      <w:tr w:rsidR="00D90151" w:rsidRPr="00C20755" w:rsidTr="00E90BF5">
        <w:trPr>
          <w:trHeight w:val="36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90151" w:rsidRPr="00C20755" w:rsidRDefault="00D90151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4-ая</w:t>
            </w:r>
          </w:p>
          <w:p w:rsidR="00E90BF5" w:rsidRDefault="00D90151" w:rsidP="00E90BF5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18.12- 22.12</w:t>
            </w:r>
          </w:p>
          <w:p w:rsidR="00E90BF5" w:rsidRDefault="00E90BF5" w:rsidP="00E90BF5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D90151" w:rsidRPr="00C20755" w:rsidRDefault="00D90151" w:rsidP="00E90BF5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вторник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0151" w:rsidRPr="00C20755" w:rsidRDefault="00D9015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lastRenderedPageBreak/>
              <w:t>Новый год.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90151" w:rsidRPr="00C20755" w:rsidRDefault="00D90151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C505F3" w:rsidRPr="00C20755" w:rsidTr="00F0794E">
        <w:trPr>
          <w:trHeight w:val="55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5F3" w:rsidRDefault="00C505F3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Звуковой анализ слов из 3-4 звуков.</w:t>
            </w:r>
          </w:p>
          <w:p w:rsidR="00E90BF5" w:rsidRPr="00C20755" w:rsidRDefault="00E90BF5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Обозначение мягкости при помощи звука И.</w:t>
            </w:r>
          </w:p>
        </w:tc>
      </w:tr>
      <w:tr w:rsidR="00C505F3" w:rsidRPr="00C20755" w:rsidTr="00F0794E">
        <w:trPr>
          <w:trHeight w:val="474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 под, из- под.</w:t>
            </w:r>
          </w:p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C505F3" w:rsidRPr="00C20755" w:rsidTr="00F0794E">
        <w:trPr>
          <w:trHeight w:val="602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5F3" w:rsidRPr="00C20755" w:rsidRDefault="00C505F3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05F3" w:rsidRPr="00C20755" w:rsidRDefault="00C505F3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с элементами творчества</w:t>
            </w:r>
          </w:p>
        </w:tc>
      </w:tr>
      <w:tr w:rsidR="005A0239" w:rsidRPr="00C20755" w:rsidTr="008F5CA7">
        <w:trPr>
          <w:trHeight w:val="8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Я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Н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2-ая</w:t>
            </w:r>
          </w:p>
          <w:p w:rsidR="005A0239" w:rsidRPr="00C20755" w:rsidRDefault="002F2A2B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08.01- 12</w:t>
            </w:r>
            <w:r w:rsidR="005A0239" w:rsidRPr="00C20755">
              <w:rPr>
                <w:rFonts w:eastAsia="Andale Sans UI"/>
                <w:kern w:val="3"/>
                <w:lang w:eastAsia="en-US" w:bidi="en-US"/>
              </w:rPr>
              <w:t>.01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Зимние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забавы.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5A0239" w:rsidRPr="00C20755" w:rsidTr="008F5CA7">
        <w:trPr>
          <w:trHeight w:val="42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5A0239" w:rsidRPr="00C20755" w:rsidRDefault="00036FFD" w:rsidP="0076007A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К. Буква К.</w:t>
            </w:r>
          </w:p>
        </w:tc>
      </w:tr>
      <w:tr w:rsidR="005A0239" w:rsidRPr="00C20755" w:rsidTr="008F5CA7">
        <w:trPr>
          <w:trHeight w:val="39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Знакомство с понятием «родственные слова»</w:t>
            </w:r>
          </w:p>
        </w:tc>
      </w:tr>
      <w:tr w:rsidR="005A0239" w:rsidRPr="00C20755" w:rsidTr="008F5CA7">
        <w:trPr>
          <w:trHeight w:val="67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текста с опорой на картинку с проблемным сюжетом «Зимние заботы»</w:t>
            </w:r>
          </w:p>
        </w:tc>
      </w:tr>
      <w:tr w:rsidR="005A0239" w:rsidRPr="00C20755" w:rsidTr="008F5CA7">
        <w:trPr>
          <w:trHeight w:val="36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3-ья</w:t>
            </w:r>
          </w:p>
          <w:p w:rsidR="005A0239" w:rsidRPr="00C20755" w:rsidRDefault="002F2A2B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15</w:t>
            </w:r>
            <w:r w:rsidR="005A0239" w:rsidRPr="00C20755">
              <w:rPr>
                <w:rFonts w:eastAsia="Andale Sans UI"/>
                <w:kern w:val="3"/>
                <w:lang w:eastAsia="en-US" w:bidi="en-US"/>
              </w:rPr>
              <w:t>.0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1-19</w:t>
            </w:r>
            <w:r w:rsidR="005A0239" w:rsidRPr="00C20755">
              <w:rPr>
                <w:rFonts w:eastAsia="Andale Sans UI"/>
                <w:kern w:val="3"/>
                <w:lang w:eastAsia="en-US" w:bidi="en-US"/>
              </w:rPr>
              <w:t>.01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Дикие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животные</w:t>
            </w:r>
            <w:r w:rsidRPr="00C20755">
              <w:rPr>
                <w:rFonts w:eastAsia="Andale Sans UI"/>
                <w:kern w:val="3"/>
                <w:lang w:eastAsia="en-US" w:bidi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5A0239" w:rsidRPr="00C20755" w:rsidTr="008F5CA7">
        <w:trPr>
          <w:trHeight w:val="468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5A0239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Т. Буква Т.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5A0239" w:rsidRPr="00C20755" w:rsidTr="008F5CA7">
        <w:trPr>
          <w:trHeight w:val="732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Образование сложных прилагательных, притяжательных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прилагательных от сущ.</w:t>
            </w:r>
          </w:p>
        </w:tc>
      </w:tr>
      <w:tr w:rsidR="005A0239" w:rsidRPr="00C20755" w:rsidTr="008F5CA7">
        <w:trPr>
          <w:trHeight w:val="47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Пересказ сказки «Заяц-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хваста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».</w:t>
            </w:r>
          </w:p>
        </w:tc>
      </w:tr>
      <w:tr w:rsidR="005A0239" w:rsidRPr="00C20755" w:rsidTr="008F5CA7">
        <w:trPr>
          <w:trHeight w:val="786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4-ая</w:t>
            </w:r>
          </w:p>
          <w:p w:rsidR="005A0239" w:rsidRPr="00C20755" w:rsidRDefault="002F2A2B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22.01- 26</w:t>
            </w:r>
            <w:r w:rsidR="005A0239" w:rsidRPr="00C20755">
              <w:rPr>
                <w:rFonts w:eastAsia="Andale Sans UI"/>
                <w:kern w:val="3"/>
                <w:lang w:eastAsia="en-US" w:bidi="en-US"/>
              </w:rPr>
              <w:t>.01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Домашние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животные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5A0239" w:rsidRPr="00C20755" w:rsidTr="008F5CA7">
        <w:trPr>
          <w:trHeight w:val="68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5A0239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Звук Б. Буква Б.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Дифференциация звуков П-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5A0239" w:rsidRPr="00C20755" w:rsidTr="008F5CA7">
        <w:trPr>
          <w:trHeight w:val="49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Предлоги за, из-за.</w:t>
            </w:r>
          </w:p>
        </w:tc>
      </w:tr>
      <w:tr w:rsidR="005A0239" w:rsidRPr="00C20755" w:rsidTr="008F5CA7">
        <w:trPr>
          <w:trHeight w:val="882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Составление небольших рассказов по аналогии от 1-го лица на основе сказки Н.В.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Нищевой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 xml:space="preserve"> «Как щенок узнал, кто всех важнее?».</w:t>
            </w:r>
          </w:p>
        </w:tc>
      </w:tr>
      <w:tr w:rsidR="005A0239" w:rsidRPr="00C20755" w:rsidTr="008F5CA7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   Ф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Е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А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1-ая</w:t>
            </w:r>
          </w:p>
          <w:p w:rsidR="005A0239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29.01- 02</w:t>
            </w:r>
            <w:r w:rsidR="005A0239" w:rsidRPr="00C20755">
              <w:rPr>
                <w:rFonts w:eastAsia="Andale Sans UI"/>
                <w:bCs/>
                <w:kern w:val="3"/>
                <w:lang w:eastAsia="en-US" w:bidi="en-US"/>
              </w:rPr>
              <w:t>.02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понедельник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Домашние птицы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5A0239" w:rsidRPr="00C20755" w:rsidTr="00F0794E">
        <w:trPr>
          <w:trHeight w:val="54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5A0239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Звук С, </w:t>
            </w:r>
            <w:proofErr w:type="spellStart"/>
            <w:r w:rsidRPr="00C20755">
              <w:rPr>
                <w:rFonts w:eastAsia="Andale Sans UI"/>
                <w:kern w:val="3"/>
                <w:lang w:eastAsia="en-US" w:bidi="en-US"/>
              </w:rPr>
              <w:t>Сь</w:t>
            </w:r>
            <w:proofErr w:type="spellEnd"/>
            <w:r w:rsidRPr="00C20755">
              <w:rPr>
                <w:rFonts w:eastAsia="Andale Sans UI"/>
                <w:kern w:val="3"/>
                <w:lang w:eastAsia="en-US" w:bidi="en-US"/>
              </w:rPr>
              <w:t>.  Буква С.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5A0239" w:rsidRPr="00C20755" w:rsidTr="0076007A">
        <w:trPr>
          <w:trHeight w:val="347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Образование притяж</w:t>
            </w:r>
            <w:r w:rsidR="0076007A">
              <w:rPr>
                <w:rFonts w:eastAsia="Andale Sans UI"/>
                <w:kern w:val="3"/>
                <w:lang w:eastAsia="en-US" w:bidi="en-US"/>
              </w:rPr>
              <w:t>ательных прилагательных от сущ.</w:t>
            </w:r>
          </w:p>
        </w:tc>
      </w:tr>
      <w:tr w:rsidR="005A0239" w:rsidRPr="00C20755" w:rsidTr="0076007A">
        <w:trPr>
          <w:trHeight w:val="599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Коллективная творческая работа «Сказка на новый лад. Курочка Ряба».</w:t>
            </w:r>
          </w:p>
        </w:tc>
      </w:tr>
      <w:tr w:rsidR="005A0239" w:rsidRPr="00C20755" w:rsidTr="008F5CA7">
        <w:trPr>
          <w:trHeight w:val="77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2-ая</w:t>
            </w:r>
          </w:p>
          <w:p w:rsidR="005A0239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05.02- 09</w:t>
            </w:r>
            <w:r w:rsidR="005A0239" w:rsidRPr="00C20755">
              <w:rPr>
                <w:rFonts w:eastAsia="Andale Sans UI"/>
                <w:bCs/>
                <w:kern w:val="3"/>
                <w:lang w:eastAsia="en-US" w:bidi="en-US"/>
              </w:rPr>
              <w:t>.02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lastRenderedPageBreak/>
              <w:t>понедельник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lastRenderedPageBreak/>
              <w:t>Транспорт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5A0239" w:rsidRPr="00C20755" w:rsidTr="008F5CA7">
        <w:trPr>
          <w:trHeight w:val="33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5A0239" w:rsidRPr="00C20755" w:rsidRDefault="00036FFD" w:rsidP="0076007A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lastRenderedPageBreak/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F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lastRenderedPageBreak/>
              <w:t xml:space="preserve">Звук З, </w:t>
            </w:r>
            <w:proofErr w:type="spell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Зь</w:t>
            </w:r>
            <w:proofErr w:type="spell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. </w:t>
            </w:r>
          </w:p>
          <w:p w:rsidR="005A0239" w:rsidRPr="00E90BF5" w:rsidRDefault="005A0239" w:rsidP="00E90BF5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lastRenderedPageBreak/>
              <w:t>Буква З.</w:t>
            </w:r>
          </w:p>
        </w:tc>
      </w:tr>
      <w:tr w:rsidR="005A0239" w:rsidRPr="00C20755" w:rsidTr="008F5CA7">
        <w:trPr>
          <w:trHeight w:val="493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Приставочные глаголы.</w:t>
            </w:r>
          </w:p>
        </w:tc>
      </w:tr>
      <w:tr w:rsidR="005A0239" w:rsidRPr="00C20755" w:rsidTr="0076007A">
        <w:trPr>
          <w:trHeight w:val="624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76007A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элемент</w:t>
            </w:r>
            <w:r w:rsidR="0076007A">
              <w:rPr>
                <w:rFonts w:eastAsia="Andale Sans UI"/>
                <w:bCs/>
                <w:kern w:val="3"/>
                <w:lang w:eastAsia="en-US" w:bidi="en-US"/>
              </w:rPr>
              <w:t>ами творчества «Автомобильчик».</w:t>
            </w:r>
          </w:p>
        </w:tc>
      </w:tr>
      <w:tr w:rsidR="005A0239" w:rsidRPr="00C20755" w:rsidTr="008F5CA7">
        <w:trPr>
          <w:trHeight w:val="6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3-ья</w:t>
            </w:r>
          </w:p>
          <w:p w:rsidR="005A0239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12.02- 16</w:t>
            </w:r>
            <w:r w:rsidR="005A0239" w:rsidRPr="00C20755">
              <w:rPr>
                <w:rFonts w:eastAsia="Andale Sans UI"/>
                <w:bCs/>
                <w:kern w:val="3"/>
                <w:lang w:eastAsia="en-US" w:bidi="en-US"/>
              </w:rPr>
              <w:t>.02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Профессии     на транспорте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5A0239" w:rsidRPr="00C20755" w:rsidTr="0076007A">
        <w:trPr>
          <w:trHeight w:val="533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5A0239" w:rsidRPr="00C20755" w:rsidRDefault="00036FFD" w:rsidP="008F5CA7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С- З. 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</w:tr>
      <w:tr w:rsidR="005A0239" w:rsidRPr="00C20755" w:rsidTr="008F5CA7">
        <w:trPr>
          <w:trHeight w:val="475"/>
        </w:trPr>
        <w:tc>
          <w:tcPr>
            <w:tcW w:w="0" w:type="auto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Предлог над.</w:t>
            </w:r>
          </w:p>
        </w:tc>
      </w:tr>
      <w:tr w:rsidR="005A0239" w:rsidRPr="00C20755" w:rsidTr="008F5CA7">
        <w:trPr>
          <w:trHeight w:val="748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опорой на картинку с проблемным сюжетом «Папин помощник»</w:t>
            </w:r>
          </w:p>
        </w:tc>
      </w:tr>
      <w:tr w:rsidR="005A0239" w:rsidRPr="00C20755" w:rsidTr="008F5CA7">
        <w:trPr>
          <w:trHeight w:val="60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4-ая</w:t>
            </w:r>
          </w:p>
          <w:p w:rsidR="005A0239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19.02- 23</w:t>
            </w:r>
            <w:r w:rsidR="005A0239" w:rsidRPr="00C20755">
              <w:rPr>
                <w:rFonts w:eastAsia="Andale Sans UI"/>
                <w:bCs/>
                <w:kern w:val="3"/>
                <w:lang w:eastAsia="en-US" w:bidi="en-US"/>
              </w:rPr>
              <w:t>.02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Наша армия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5A0239" w:rsidRPr="00C20755" w:rsidTr="008F5CA7">
        <w:trPr>
          <w:trHeight w:val="42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5A0239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 Э.  Буква Э.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5A0239" w:rsidRPr="00C20755" w:rsidTr="008F5CA7">
        <w:trPr>
          <w:trHeight w:val="36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Родственные слова.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</w:tr>
      <w:tr w:rsidR="005A0239" w:rsidRPr="00C20755" w:rsidTr="0076007A">
        <w:trPr>
          <w:trHeight w:val="868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Работа с графической схемой предложения.</w:t>
            </w:r>
          </w:p>
          <w:p w:rsidR="005A0239" w:rsidRPr="0076007A" w:rsidRDefault="005A0239" w:rsidP="0076007A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Распространение предлож</w:t>
            </w:r>
            <w:r w:rsidR="0076007A">
              <w:rPr>
                <w:rFonts w:eastAsia="Andale Sans UI"/>
                <w:bCs/>
                <w:kern w:val="3"/>
                <w:lang w:eastAsia="en-US" w:bidi="en-US"/>
              </w:rPr>
              <w:t>ения однородными определениями.</w:t>
            </w:r>
          </w:p>
        </w:tc>
      </w:tr>
      <w:tr w:rsidR="005A0239" w:rsidRPr="00C20755" w:rsidTr="008F5CA7">
        <w:trPr>
          <w:trHeight w:val="6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М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А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Т</w:t>
            </w: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rPr>
                <w:rFonts w:eastAsia="Andale Sans UI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5A0239" w:rsidRPr="00C20755" w:rsidRDefault="005A0239" w:rsidP="00AE6B42">
            <w:pPr>
              <w:widowControl w:val="0"/>
              <w:autoSpaceDN w:val="0"/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lastRenderedPageBreak/>
              <w:t>1-ая неделя</w:t>
            </w:r>
          </w:p>
          <w:p w:rsidR="005A0239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26.02- 01</w:t>
            </w:r>
            <w:r w:rsidR="005A0239" w:rsidRPr="00C20755">
              <w:rPr>
                <w:rFonts w:eastAsia="Andale Sans UI"/>
                <w:bCs/>
                <w:kern w:val="3"/>
                <w:lang w:eastAsia="en-US" w:bidi="en-US"/>
              </w:rPr>
              <w:t>.03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5A0239" w:rsidRPr="00C20755" w:rsidRDefault="005A0239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Мамин</w:t>
            </w:r>
          </w:p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праздник.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0239" w:rsidRPr="00C20755" w:rsidRDefault="005A0239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5A0239" w:rsidRPr="00C20755" w:rsidRDefault="005A0239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39" w:rsidRPr="00C20755" w:rsidRDefault="005A0239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A02315" w:rsidRPr="00C20755" w:rsidTr="008F5CA7">
        <w:trPr>
          <w:trHeight w:val="45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02315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В, </w:t>
            </w:r>
            <w:proofErr w:type="spell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Вь</w:t>
            </w:r>
            <w:proofErr w:type="spell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. Буква В.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02315" w:rsidRPr="00C20755" w:rsidTr="008F5CA7">
        <w:trPr>
          <w:trHeight w:val="48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036FFD" w:rsidP="00036FFD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02315" w:rsidRPr="00C20755" w:rsidRDefault="00036FFD" w:rsidP="00036FFD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Понятие «слог».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Слоговой анализ и синтез.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02315" w:rsidRPr="00C20755" w:rsidTr="008F5CA7">
        <w:trPr>
          <w:trHeight w:val="1229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Понятие «признак». Признаки предметов, выраженные прилагательными.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Распространение предложения однородными определениями.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</w:tr>
      <w:tr w:rsidR="00A02315" w:rsidRPr="00C20755" w:rsidTr="008F5CA7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2-ая неделя </w:t>
            </w:r>
          </w:p>
          <w:p w:rsidR="00A02315" w:rsidRPr="00C20755" w:rsidRDefault="00F0794E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04.03- 08</w:t>
            </w:r>
            <w:r w:rsidR="00A02315" w:rsidRPr="00C20755">
              <w:rPr>
                <w:rFonts w:eastAsia="Andale Sans UI"/>
                <w:bCs/>
                <w:kern w:val="3"/>
                <w:lang w:eastAsia="en-US" w:bidi="en-US"/>
              </w:rPr>
              <w:t>.03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lastRenderedPageBreak/>
              <w:t>среда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lastRenderedPageBreak/>
              <w:t>Семья.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A02315" w:rsidRPr="00C20755" w:rsidTr="00F0794E">
        <w:trPr>
          <w:trHeight w:val="638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02315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 Д, </w:t>
            </w:r>
            <w:proofErr w:type="spell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Дь</w:t>
            </w:r>
            <w:proofErr w:type="spell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. Буква Д.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02315" w:rsidRPr="00C20755" w:rsidTr="00F0794E">
        <w:trPr>
          <w:trHeight w:val="61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036FFD" w:rsidP="00036FFD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02315" w:rsidRPr="00C20755" w:rsidRDefault="00036FFD" w:rsidP="00036FFD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Т-Д.</w:t>
            </w:r>
            <w:r w:rsidR="00036FFD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</w:tr>
      <w:tr w:rsidR="00A02315" w:rsidRPr="00C20755" w:rsidTr="00F0794E">
        <w:trPr>
          <w:trHeight w:val="714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опорой на сюжетную картинку с проблемным сюжет.</w:t>
            </w:r>
          </w:p>
        </w:tc>
      </w:tr>
      <w:tr w:rsidR="00A02315" w:rsidRPr="00C20755" w:rsidTr="008F5CA7">
        <w:trPr>
          <w:trHeight w:val="67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3-ья неделя</w:t>
            </w:r>
          </w:p>
          <w:p w:rsidR="00A02315" w:rsidRPr="00C20755" w:rsidRDefault="00F0794E" w:rsidP="00F0794E">
            <w:pPr>
              <w:widowControl w:val="0"/>
              <w:suppressLineNumbers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11.03- 15</w:t>
            </w:r>
            <w:r w:rsidR="00A02315" w:rsidRPr="00C20755">
              <w:rPr>
                <w:rFonts w:eastAsia="Andale Sans UI"/>
                <w:bCs/>
                <w:kern w:val="3"/>
                <w:lang w:eastAsia="en-US" w:bidi="en-US"/>
              </w:rPr>
              <w:t>.03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Человек.</w:t>
            </w:r>
          </w:p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Части тела и органы чувств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.</w:t>
            </w:r>
          </w:p>
          <w:p w:rsidR="00036FFD" w:rsidRPr="00C20755" w:rsidRDefault="00036FFD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036FFD" w:rsidRPr="00C20755" w:rsidRDefault="00036FFD" w:rsidP="00036FFD">
            <w:pPr>
              <w:rPr>
                <w:rFonts w:eastAsia="Andale Sans UI"/>
                <w:lang w:eastAsia="en-US" w:bidi="en-US"/>
              </w:rPr>
            </w:pPr>
          </w:p>
          <w:p w:rsidR="00036FFD" w:rsidRPr="00C20755" w:rsidRDefault="00036FFD" w:rsidP="00036FFD">
            <w:pPr>
              <w:rPr>
                <w:rFonts w:eastAsia="Andale Sans UI"/>
                <w:lang w:eastAsia="en-US" w:bidi="en-US"/>
              </w:rPr>
            </w:pPr>
          </w:p>
          <w:p w:rsidR="00036FFD" w:rsidRPr="00C20755" w:rsidRDefault="00036FFD" w:rsidP="00036FFD">
            <w:pPr>
              <w:rPr>
                <w:rFonts w:eastAsia="Andale Sans UI"/>
                <w:lang w:eastAsia="en-US" w:bidi="en-US"/>
              </w:rPr>
            </w:pPr>
          </w:p>
          <w:p w:rsidR="00A02315" w:rsidRPr="00C20755" w:rsidRDefault="00A02315" w:rsidP="00036FFD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   ЛГР</w:t>
            </w:r>
          </w:p>
        </w:tc>
        <w:tc>
          <w:tcPr>
            <w:tcW w:w="591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A02315" w:rsidRPr="00C20755" w:rsidTr="008F5CA7">
        <w:trPr>
          <w:trHeight w:val="40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   ФФР</w:t>
            </w:r>
          </w:p>
          <w:p w:rsidR="00A02315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Буквы Т-Д.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02315" w:rsidRPr="00C20755" w:rsidTr="008F5CA7">
        <w:trPr>
          <w:trHeight w:val="70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036FFD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02315" w:rsidRPr="00C20755" w:rsidRDefault="00036FFD" w:rsidP="00036FFD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</w:t>
            </w:r>
            <w:proofErr w:type="spell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Ть-Дь</w:t>
            </w:r>
            <w:proofErr w:type="spell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.</w:t>
            </w:r>
          </w:p>
        </w:tc>
      </w:tr>
      <w:tr w:rsidR="00A02315" w:rsidRPr="00C20755" w:rsidTr="008F5CA7">
        <w:trPr>
          <w:trHeight w:val="607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ind w:firstLine="0"/>
              <w:jc w:val="center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lang w:eastAsia="en-US" w:bidi="en-US"/>
              </w:rPr>
              <w:t>РСР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сказки «Снегурочка» с использованием символов. Придумывание окончания сказки.</w:t>
            </w:r>
          </w:p>
        </w:tc>
      </w:tr>
      <w:tr w:rsidR="00A02315" w:rsidRPr="00C20755" w:rsidTr="008F5CA7">
        <w:trPr>
          <w:trHeight w:val="628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4-ая неделя</w:t>
            </w:r>
          </w:p>
          <w:p w:rsidR="00A02315" w:rsidRPr="00C20755" w:rsidRDefault="00F0794E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18.03-22</w:t>
            </w:r>
            <w:r w:rsidR="00A02315" w:rsidRPr="00C20755">
              <w:rPr>
                <w:rFonts w:eastAsia="Andale Sans UI"/>
                <w:bCs/>
                <w:kern w:val="3"/>
                <w:lang w:eastAsia="en-US" w:bidi="en-US"/>
              </w:rPr>
              <w:t>.03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Ранняя весна.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Первоцветы</w:t>
            </w:r>
          </w:p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center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</w:p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</w:p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</w:p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</w:p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</w:p>
          <w:p w:rsidR="00A02315" w:rsidRPr="00C20755" w:rsidRDefault="00A02315" w:rsidP="00F0794E">
            <w:pPr>
              <w:ind w:firstLine="0"/>
              <w:rPr>
                <w:rFonts w:eastAsia="Andale Sans UI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A02315" w:rsidRPr="00C20755" w:rsidTr="008F5CA7">
        <w:trPr>
          <w:trHeight w:val="22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02315" w:rsidRPr="00C20755" w:rsidRDefault="00036FFD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Г, </w:t>
            </w:r>
            <w:proofErr w:type="spell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Гь</w:t>
            </w:r>
            <w:proofErr w:type="spell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. Буква Г.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02315" w:rsidRPr="00C20755" w:rsidTr="008F5CA7">
        <w:trPr>
          <w:trHeight w:val="39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036FFD">
            <w:pPr>
              <w:ind w:firstLine="0"/>
              <w:jc w:val="center"/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02315" w:rsidRPr="00C20755" w:rsidRDefault="00036FFD" w:rsidP="00036FFD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Г-К. Буквы </w:t>
            </w:r>
            <w:proofErr w:type="gram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Г-К</w:t>
            </w:r>
            <w:proofErr w:type="gramEnd"/>
          </w:p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A02315" w:rsidRPr="00C20755" w:rsidTr="008F5CA7">
        <w:trPr>
          <w:trHeight w:val="73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2315" w:rsidRPr="00C20755" w:rsidRDefault="00A0231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A02315" w:rsidRPr="00C20755" w:rsidRDefault="00A0231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315" w:rsidRPr="00C20755" w:rsidRDefault="00A0231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«Весна» с использованием графического плана.</w:t>
            </w:r>
          </w:p>
          <w:p w:rsidR="00A02315" w:rsidRPr="00C20755" w:rsidRDefault="00A0231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8F5CA7">
        <w:trPr>
          <w:trHeight w:val="46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5-ая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25.03-29</w:t>
            </w:r>
            <w:r w:rsidR="00133185" w:rsidRPr="00C20755">
              <w:rPr>
                <w:rFonts w:eastAsia="Andale Sans UI"/>
                <w:bCs/>
                <w:kern w:val="3"/>
                <w:lang w:eastAsia="en-US" w:bidi="en-US"/>
              </w:rPr>
              <w:t>.03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Перелётные птицы.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133185" w:rsidRPr="00C20755" w:rsidTr="008F5CA7">
        <w:trPr>
          <w:trHeight w:val="62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Ф, </w:t>
            </w:r>
            <w:proofErr w:type="spell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Фь</w:t>
            </w:r>
            <w:proofErr w:type="spell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. Буква Ф.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AE6B42">
        <w:trPr>
          <w:trHeight w:val="67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036FFD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AE6B42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Ф-В.</w:t>
            </w:r>
          </w:p>
        </w:tc>
      </w:tr>
      <w:tr w:rsidR="00133185" w:rsidRPr="00C20755" w:rsidTr="00AE6B42">
        <w:trPr>
          <w:trHeight w:val="703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рассказа «Грачи открыли весну» с опорой на графические символы.</w:t>
            </w:r>
          </w:p>
        </w:tc>
      </w:tr>
      <w:tr w:rsidR="00133185" w:rsidRPr="00C20755" w:rsidTr="008F5CA7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7E588F" w:rsidRPr="00C20755" w:rsidRDefault="007E588F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7E588F" w:rsidRPr="00C20755" w:rsidRDefault="007E588F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7E588F" w:rsidRDefault="007E588F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AE6B42" w:rsidRDefault="00AE6B42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AE6B42" w:rsidRDefault="00AE6B42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AE6B42" w:rsidRDefault="00AE6B42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AE6B42" w:rsidRDefault="00AE6B42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AE6B42" w:rsidRDefault="00AE6B42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AE6B42" w:rsidRPr="00C20755" w:rsidRDefault="00AE6B42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7E588F" w:rsidRPr="00C20755" w:rsidRDefault="007E588F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7E588F" w:rsidRPr="00C20755" w:rsidRDefault="007E588F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А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П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Е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Ь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lastRenderedPageBreak/>
              <w:t>1-ая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01.04- 05</w:t>
            </w:r>
            <w:r w:rsidR="00133185" w:rsidRPr="00C20755">
              <w:rPr>
                <w:rFonts w:eastAsia="Andale Sans UI"/>
                <w:bCs/>
                <w:kern w:val="3"/>
                <w:lang w:eastAsia="en-US" w:bidi="en-US"/>
              </w:rPr>
              <w:t>.04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7E588F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Мы читаем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133185" w:rsidRPr="00C20755" w:rsidTr="00F0794E">
        <w:trPr>
          <w:trHeight w:val="54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 xml:space="preserve">     ФФР</w:t>
            </w:r>
          </w:p>
          <w:p w:rsidR="00133185" w:rsidRPr="00C20755" w:rsidRDefault="001D06FE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Закрепление понятия слогообразующей роли гласных в слове.</w:t>
            </w:r>
          </w:p>
        </w:tc>
      </w:tr>
      <w:tr w:rsidR="00133185" w:rsidRPr="00C20755" w:rsidTr="00F0794E">
        <w:trPr>
          <w:trHeight w:val="58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Введение понятия «ударный гласный звук».</w:t>
            </w:r>
          </w:p>
        </w:tc>
      </w:tr>
      <w:tr w:rsidR="00133185" w:rsidRPr="00C20755" w:rsidTr="00574306">
        <w:trPr>
          <w:trHeight w:val="583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574306" w:rsidP="00F0794E">
            <w:pPr>
              <w:widowControl w:val="0"/>
              <w:suppressLineNumbers/>
              <w:suppressAutoHyphens/>
              <w:autoSpaceDN w:val="0"/>
              <w:ind w:firstLine="0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Итоговое мероприятие проекта </w:t>
            </w:r>
            <w:r w:rsidR="00FA2E18" w:rsidRPr="00C20755">
              <w:rPr>
                <w:rFonts w:eastAsia="Andale Sans UI"/>
                <w:bCs/>
                <w:kern w:val="3"/>
                <w:lang w:eastAsia="en-US" w:bidi="en-US"/>
              </w:rPr>
              <w:t>«Агния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</w:t>
            </w:r>
            <w:proofErr w:type="spellStart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Барто</w:t>
            </w:r>
            <w:proofErr w:type="spellEnd"/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дошкольникам»</w:t>
            </w:r>
          </w:p>
        </w:tc>
      </w:tr>
      <w:tr w:rsidR="00133185" w:rsidRPr="00C20755" w:rsidTr="008F5CA7">
        <w:trPr>
          <w:trHeight w:val="40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2-ая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08.04- 12</w:t>
            </w:r>
            <w:r w:rsidR="00133185" w:rsidRPr="00C20755">
              <w:rPr>
                <w:rFonts w:eastAsia="Andale Sans UI"/>
                <w:bCs/>
                <w:kern w:val="3"/>
                <w:lang w:eastAsia="en-US" w:bidi="en-US"/>
              </w:rPr>
              <w:t>.04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lastRenderedPageBreak/>
              <w:t>Профессии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133185" w:rsidRPr="00C20755" w:rsidTr="008F5CA7">
        <w:trPr>
          <w:trHeight w:val="37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 Л. Буквы Л.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8F5CA7">
        <w:trPr>
          <w:trHeight w:val="52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33185" w:rsidP="001D06F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Л-Ль. </w:t>
            </w:r>
          </w:p>
        </w:tc>
      </w:tr>
      <w:tr w:rsidR="00133185" w:rsidRPr="00C20755" w:rsidTr="008F5CA7">
        <w:trPr>
          <w:trHeight w:val="824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опорой на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textAlignment w:val="baseline"/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картинку с проблемным сюжетом «Маленькие помощники».</w:t>
            </w:r>
          </w:p>
        </w:tc>
      </w:tr>
      <w:tr w:rsidR="00133185" w:rsidRPr="00C20755" w:rsidTr="007E588F">
        <w:trPr>
          <w:trHeight w:val="474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3-ья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15.04- 19</w:t>
            </w:r>
            <w:r w:rsidR="00133185" w:rsidRPr="00C20755">
              <w:rPr>
                <w:rFonts w:eastAsia="Andale Sans UI"/>
                <w:bCs/>
                <w:kern w:val="3"/>
                <w:lang w:eastAsia="en-US" w:bidi="en-US"/>
              </w:rPr>
              <w:t>.04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Санкт-</w:t>
            </w: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</w:t>
            </w: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Петербург.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словаря.</w:t>
            </w:r>
          </w:p>
        </w:tc>
      </w:tr>
      <w:tr w:rsidR="00133185" w:rsidRPr="00C20755" w:rsidTr="008F5CA7">
        <w:trPr>
          <w:trHeight w:val="53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 Ш. Буква Ш.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8F5CA7">
        <w:trPr>
          <w:trHeight w:val="66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1D06F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 Ш. Буква Ш.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8F5CA7">
        <w:trPr>
          <w:trHeight w:val="78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опорой на картинку с проблемным сюжетом</w:t>
            </w:r>
          </w:p>
        </w:tc>
      </w:tr>
      <w:tr w:rsidR="00133185" w:rsidRPr="00C20755" w:rsidTr="008F5CA7">
        <w:trPr>
          <w:trHeight w:val="693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4-ая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22.04- 26</w:t>
            </w:r>
            <w:r w:rsidR="00133185" w:rsidRPr="00C20755">
              <w:rPr>
                <w:rFonts w:eastAsia="Andale Sans UI"/>
                <w:bCs/>
                <w:kern w:val="3"/>
                <w:lang w:eastAsia="en-US" w:bidi="en-US"/>
              </w:rPr>
              <w:t>.04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Насекомые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133185" w:rsidRPr="00C20755" w:rsidTr="00F0794E">
        <w:trPr>
          <w:trHeight w:val="549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Звуки Ш-С. 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F0794E">
        <w:trPr>
          <w:trHeight w:val="48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1D06F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Буквы Ш-С.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F0794E">
        <w:trPr>
          <w:trHeight w:val="946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Составление описательных рассказов по мнемотехническим символам.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8F5CA7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М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А</w:t>
            </w: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1-ая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29.04- 03</w:t>
            </w:r>
            <w:r w:rsidR="00133185" w:rsidRPr="00C20755">
              <w:rPr>
                <w:rFonts w:eastAsia="Andale Sans UI"/>
                <w:bCs/>
                <w:kern w:val="3"/>
                <w:lang w:eastAsia="en-US" w:bidi="en-US"/>
              </w:rPr>
              <w:t>.05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704F4C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Животные жарких и холодных стран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133185" w:rsidRPr="00C20755" w:rsidTr="008F5CA7">
        <w:trPr>
          <w:trHeight w:val="607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F0794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 Ж. Буква Ж.</w:t>
            </w:r>
          </w:p>
        </w:tc>
      </w:tr>
      <w:tr w:rsidR="00133185" w:rsidRPr="00C20755" w:rsidTr="008F5CA7">
        <w:trPr>
          <w:trHeight w:val="54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76007A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Ж-З. Буквы Ж-З.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76007A">
        <w:trPr>
          <w:trHeight w:val="694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37278E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опорой на картинку с проблемным сюжетом «Случай в зоопарке»</w:t>
            </w:r>
          </w:p>
        </w:tc>
      </w:tr>
      <w:tr w:rsidR="00133185" w:rsidRPr="00C20755" w:rsidTr="008F5CA7">
        <w:trPr>
          <w:trHeight w:val="37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2-ая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06.05- 10</w:t>
            </w:r>
            <w:r w:rsidR="0076007A">
              <w:rPr>
                <w:rFonts w:eastAsia="Andale Sans UI"/>
                <w:bCs/>
                <w:kern w:val="3"/>
                <w:lang w:eastAsia="en-US" w:bidi="en-US"/>
              </w:rPr>
              <w:t>.05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D01591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574306" w:rsidP="00574306">
            <w:pPr>
              <w:widowControl w:val="0"/>
              <w:suppressAutoHyphens/>
              <w:autoSpaceDN w:val="0"/>
              <w:spacing w:line="360" w:lineRule="auto"/>
              <w:ind w:firstLine="0"/>
              <w:rPr>
                <w:rFonts w:eastAsia="Andale Sans UI"/>
                <w:b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kern w:val="3"/>
                <w:lang w:eastAsia="en-US" w:bidi="en-US"/>
              </w:rPr>
              <w:t>День Победы</w:t>
            </w:r>
            <w:r w:rsidR="00704F4C" w:rsidRPr="00C20755">
              <w:rPr>
                <w:rFonts w:eastAsia="Andale Sans UI"/>
                <w:b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133185" w:rsidRPr="00C20755" w:rsidTr="0076007A">
        <w:trPr>
          <w:trHeight w:val="649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133185" w:rsidRPr="00C20755" w:rsidRDefault="001D06FE" w:rsidP="0076007A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Ж, Ш. Буквы Ж-Ш.</w:t>
            </w:r>
          </w:p>
          <w:p w:rsidR="00133185" w:rsidRPr="00C20755" w:rsidRDefault="00133185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</w:tr>
      <w:tr w:rsidR="00133185" w:rsidRPr="00C20755" w:rsidTr="0076007A">
        <w:trPr>
          <w:trHeight w:val="712"/>
        </w:trPr>
        <w:tc>
          <w:tcPr>
            <w:tcW w:w="0" w:type="auto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704F4C" w:rsidP="00704F4C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Соста</w:t>
            </w:r>
            <w:r w:rsidR="00574306" w:rsidRPr="00C20755">
              <w:rPr>
                <w:rFonts w:eastAsia="Andale Sans UI"/>
                <w:bCs/>
                <w:kern w:val="3"/>
                <w:lang w:eastAsia="en-US" w:bidi="en-US"/>
              </w:rPr>
              <w:t>вление сложноподчиненных предложений на тему «9 мая. День Победы».</w:t>
            </w:r>
          </w:p>
        </w:tc>
      </w:tr>
      <w:tr w:rsidR="00133185" w:rsidRPr="00C20755" w:rsidTr="008F5CA7">
        <w:trPr>
          <w:trHeight w:val="691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3-ья неделя</w:t>
            </w:r>
          </w:p>
          <w:p w:rsidR="00133185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13.05- 17</w:t>
            </w:r>
            <w:r w:rsidR="00133185" w:rsidRPr="00C20755">
              <w:rPr>
                <w:rFonts w:eastAsia="Andale Sans UI"/>
                <w:bCs/>
                <w:kern w:val="3"/>
                <w:lang w:eastAsia="en-US" w:bidi="en-US"/>
              </w:rPr>
              <w:t>.05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133185" w:rsidRPr="00C20755" w:rsidRDefault="00133185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 xml:space="preserve">Цветы. </w:t>
            </w:r>
          </w:p>
          <w:p w:rsidR="00133185" w:rsidRPr="00C20755" w:rsidRDefault="00133185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Ягоды.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3185" w:rsidRPr="00C20755" w:rsidRDefault="00133185" w:rsidP="00F0794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185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2F2A2B" w:rsidRPr="00C20755" w:rsidTr="0076007A">
        <w:trPr>
          <w:trHeight w:val="67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F2A2B" w:rsidRPr="00C20755" w:rsidRDefault="002F2A2B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A2B" w:rsidRPr="00C20755" w:rsidRDefault="002F2A2B" w:rsidP="001D06F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E6B42" w:rsidRPr="00C20755" w:rsidRDefault="001D06FE" w:rsidP="0076007A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2B" w:rsidRPr="00C20755" w:rsidRDefault="00574306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 Р. Буква Р.</w:t>
            </w:r>
          </w:p>
        </w:tc>
      </w:tr>
      <w:tr w:rsidR="002F2A2B" w:rsidRPr="00C20755" w:rsidTr="0076007A">
        <w:trPr>
          <w:trHeight w:val="586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F2A2B" w:rsidRPr="00C20755" w:rsidRDefault="002F2A2B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A2B" w:rsidRPr="00C20755" w:rsidRDefault="002F2A2B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AE6B42" w:rsidRPr="00C20755" w:rsidRDefault="001D06FE" w:rsidP="0076007A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2B" w:rsidRPr="00C20755" w:rsidRDefault="00574306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</w:t>
            </w:r>
            <w:r w:rsidR="002F2A2B" w:rsidRPr="00C20755">
              <w:rPr>
                <w:rFonts w:eastAsia="Andale Sans UI"/>
                <w:bCs/>
                <w:kern w:val="3"/>
                <w:lang w:eastAsia="en-US" w:bidi="en-US"/>
              </w:rPr>
              <w:t xml:space="preserve"> Р- </w:t>
            </w:r>
            <w:proofErr w:type="spellStart"/>
            <w:r w:rsidR="002F2A2B" w:rsidRPr="00C20755">
              <w:rPr>
                <w:rFonts w:eastAsia="Andale Sans UI"/>
                <w:bCs/>
                <w:kern w:val="3"/>
                <w:lang w:eastAsia="en-US" w:bidi="en-US"/>
              </w:rPr>
              <w:t>Рь</w:t>
            </w:r>
            <w:proofErr w:type="spellEnd"/>
            <w:r w:rsidR="002F2A2B" w:rsidRPr="00C20755">
              <w:rPr>
                <w:rFonts w:eastAsia="Andale Sans UI"/>
                <w:bCs/>
                <w:kern w:val="3"/>
                <w:lang w:eastAsia="en-US" w:bidi="en-US"/>
              </w:rPr>
              <w:t>.</w:t>
            </w:r>
          </w:p>
        </w:tc>
      </w:tr>
      <w:tr w:rsidR="002F2A2B" w:rsidRPr="00C20755" w:rsidTr="008F5CA7">
        <w:trPr>
          <w:trHeight w:val="456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F2A2B" w:rsidRPr="00C20755" w:rsidRDefault="002F2A2B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suppressLineNumbers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A2B" w:rsidRPr="00C20755" w:rsidRDefault="002F2A2B" w:rsidP="00F0794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2F2A2B" w:rsidRPr="00C20755" w:rsidRDefault="002F2A2B" w:rsidP="00F0794E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2B" w:rsidRPr="00C20755" w:rsidRDefault="002F2A2B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«На лугу» с творческим заданием.</w:t>
            </w:r>
          </w:p>
        </w:tc>
      </w:tr>
      <w:tr w:rsidR="002F2A2B" w:rsidRPr="00C20755" w:rsidTr="008F5CA7">
        <w:trPr>
          <w:trHeight w:val="54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4-ая неделя</w:t>
            </w:r>
          </w:p>
          <w:p w:rsidR="002F2A2B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20.05- 24</w:t>
            </w:r>
            <w:r w:rsidR="002F2A2B" w:rsidRPr="00C20755">
              <w:rPr>
                <w:rFonts w:eastAsia="Andale Sans UI"/>
                <w:bCs/>
                <w:kern w:val="3"/>
                <w:lang w:eastAsia="en-US" w:bidi="en-US"/>
              </w:rPr>
              <w:t>.05</w:t>
            </w:r>
          </w:p>
          <w:p w:rsidR="002F2A2B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2F2A2B" w:rsidRPr="00C20755" w:rsidRDefault="002F2A2B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2F2A2B" w:rsidRPr="00C20755" w:rsidRDefault="002F2A2B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2F2A2B" w:rsidRPr="00C20755" w:rsidRDefault="002F2A2B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2F2A2B" w:rsidRPr="00C20755" w:rsidRDefault="002F2A2B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90740" w:rsidRPr="00C20755" w:rsidRDefault="00090740" w:rsidP="00090740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  <w:p w:rsidR="00090740" w:rsidRPr="00C20755" w:rsidRDefault="00090740" w:rsidP="00090740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  <w:p w:rsidR="002F2A2B" w:rsidRPr="00C20755" w:rsidRDefault="00090740" w:rsidP="00090740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Скоро в школу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A2B" w:rsidRPr="00C20755" w:rsidRDefault="002F2A2B" w:rsidP="001D06F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2F2A2B" w:rsidRPr="00C20755" w:rsidTr="00F0794E">
        <w:trPr>
          <w:trHeight w:val="54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A2B" w:rsidRPr="00C20755" w:rsidRDefault="002F2A2B" w:rsidP="001D06FE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2F2A2B" w:rsidRDefault="002F2A2B" w:rsidP="001D06F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AE6B42" w:rsidRPr="00C20755" w:rsidRDefault="00AE6B42" w:rsidP="001D06FE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2B" w:rsidRPr="00C20755" w:rsidRDefault="002F2A2B" w:rsidP="00F0794E">
            <w:pPr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Звуки Р-Л.</w:t>
            </w:r>
          </w:p>
        </w:tc>
      </w:tr>
      <w:tr w:rsidR="002F2A2B" w:rsidRPr="00C20755" w:rsidTr="00F0794E">
        <w:trPr>
          <w:trHeight w:val="36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A2B" w:rsidRPr="00C20755" w:rsidRDefault="002F2A2B" w:rsidP="001D06FE">
            <w:pPr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2F2A2B" w:rsidRDefault="001D06FE" w:rsidP="001743E7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AE6B42" w:rsidRPr="00C20755" w:rsidRDefault="00AE6B42" w:rsidP="001743E7">
            <w:pPr>
              <w:widowControl w:val="0"/>
              <w:suppressLineNumbers/>
              <w:suppressAutoHyphens/>
              <w:autoSpaceDN w:val="0"/>
              <w:ind w:firstLine="0"/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2B" w:rsidRPr="00C20755" w:rsidRDefault="002F2A2B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Повторение пройденного.</w:t>
            </w:r>
          </w:p>
        </w:tc>
      </w:tr>
      <w:tr w:rsidR="002F2A2B" w:rsidRPr="00C20755" w:rsidTr="00F0794E">
        <w:trPr>
          <w:trHeight w:val="757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F2A2B" w:rsidRPr="00C20755" w:rsidRDefault="002F2A2B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A2B" w:rsidRPr="00C20755" w:rsidRDefault="002F2A2B" w:rsidP="001D06FE">
            <w:pPr>
              <w:rPr>
                <w:rFonts w:eastAsia="Andale Sans UI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  <w:p w:rsidR="002F2A2B" w:rsidRPr="00C20755" w:rsidRDefault="002F2A2B" w:rsidP="001D06FE">
            <w:pPr>
              <w:jc w:val="center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A2B" w:rsidRPr="00C20755" w:rsidRDefault="0037278E" w:rsidP="0037278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Пересказ текста с опорой на картинку с проблемным сюжетом «Изобретатели» с творческим заданием.</w:t>
            </w:r>
          </w:p>
        </w:tc>
      </w:tr>
      <w:tr w:rsidR="00F0794E" w:rsidRPr="00C20755" w:rsidTr="004B6D14">
        <w:trPr>
          <w:trHeight w:val="585"/>
        </w:trPr>
        <w:tc>
          <w:tcPr>
            <w:tcW w:w="0" w:type="auto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F0794E" w:rsidRPr="00C20755" w:rsidRDefault="00F0794E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5-ая неделя</w:t>
            </w:r>
          </w:p>
          <w:p w:rsidR="00F0794E" w:rsidRPr="00C20755" w:rsidRDefault="00036FFD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27.05- 31</w:t>
            </w:r>
            <w:r w:rsidR="00F0794E" w:rsidRPr="00C20755">
              <w:rPr>
                <w:rFonts w:eastAsia="Andale Sans UI"/>
                <w:bCs/>
                <w:kern w:val="3"/>
                <w:lang w:eastAsia="en-US" w:bidi="en-US"/>
              </w:rPr>
              <w:t>.05</w:t>
            </w:r>
          </w:p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понедельник</w:t>
            </w:r>
          </w:p>
          <w:p w:rsidR="00036FFD" w:rsidRPr="00C20755" w:rsidRDefault="00036FFD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вторник</w:t>
            </w:r>
          </w:p>
          <w:p w:rsidR="00036FFD" w:rsidRPr="00C20755" w:rsidRDefault="00036FFD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среда</w:t>
            </w:r>
          </w:p>
          <w:p w:rsidR="00036FFD" w:rsidRPr="00C20755" w:rsidRDefault="00036FFD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  <w:p w:rsidR="00036FFD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пятница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E588F" w:rsidRPr="00C20755" w:rsidRDefault="007E588F" w:rsidP="007E588F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/>
                <w:bCs/>
                <w:kern w:val="3"/>
                <w:lang w:eastAsia="en-US" w:bidi="en-US"/>
              </w:rPr>
              <w:t>Лето.</w:t>
            </w:r>
          </w:p>
          <w:p w:rsidR="00F0794E" w:rsidRPr="00C20755" w:rsidRDefault="00F0794E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794E" w:rsidRPr="00C20755" w:rsidRDefault="004B6D14" w:rsidP="004B6D14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ЛГР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94E" w:rsidRPr="00C20755" w:rsidRDefault="007E588F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Уточнение, расширение, активизация словаря по лексической теме.</w:t>
            </w:r>
          </w:p>
        </w:tc>
      </w:tr>
      <w:tr w:rsidR="00F0794E" w:rsidRPr="00C20755" w:rsidTr="004B6D14">
        <w:trPr>
          <w:trHeight w:val="510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0794E" w:rsidRPr="00C20755" w:rsidRDefault="00F0794E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0794E" w:rsidRPr="00C20755" w:rsidRDefault="00F0794E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794E" w:rsidRPr="00C20755" w:rsidRDefault="004B6D14" w:rsidP="004B6D14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4B6D14" w:rsidRDefault="004B6D14" w:rsidP="004B6D14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  <w:p w:rsidR="00AE6B42" w:rsidRPr="00C20755" w:rsidRDefault="00AE6B42" w:rsidP="004B6D14">
            <w:pPr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94E" w:rsidRPr="00C20755" w:rsidRDefault="007E588F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Повторение пройденного.</w:t>
            </w:r>
          </w:p>
        </w:tc>
      </w:tr>
      <w:tr w:rsidR="00F0794E" w:rsidRPr="00C20755" w:rsidTr="004B6D14">
        <w:trPr>
          <w:trHeight w:val="435"/>
        </w:trPr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0794E" w:rsidRPr="00C20755" w:rsidRDefault="00F0794E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0794E" w:rsidRPr="00C20755" w:rsidRDefault="00F0794E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794E" w:rsidRPr="00C20755" w:rsidRDefault="004B6D14" w:rsidP="004B6D14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ФФР</w:t>
            </w:r>
          </w:p>
          <w:p w:rsidR="004B6D14" w:rsidRPr="00C20755" w:rsidRDefault="004B6D14" w:rsidP="004B6D14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ЭГ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94E" w:rsidRPr="00C20755" w:rsidRDefault="00AE6B42" w:rsidP="00F0794E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>
              <w:rPr>
                <w:rFonts w:eastAsia="Andale Sans UI"/>
                <w:bCs/>
                <w:kern w:val="3"/>
                <w:lang w:eastAsia="en-US" w:bidi="en-US"/>
              </w:rPr>
              <w:t>Повторение пройденн</w:t>
            </w:r>
            <w:r w:rsidR="007E588F" w:rsidRPr="00C20755">
              <w:rPr>
                <w:rFonts w:eastAsia="Andale Sans UI"/>
                <w:bCs/>
                <w:kern w:val="3"/>
                <w:lang w:eastAsia="en-US" w:bidi="en-US"/>
              </w:rPr>
              <w:t>ого.</w:t>
            </w:r>
          </w:p>
        </w:tc>
      </w:tr>
      <w:tr w:rsidR="00F0794E" w:rsidRPr="00C20755" w:rsidTr="004B6D14">
        <w:trPr>
          <w:trHeight w:val="708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0794E" w:rsidRPr="00C20755" w:rsidRDefault="00F0794E" w:rsidP="00F0794E">
            <w:pPr>
              <w:widowControl w:val="0"/>
              <w:autoSpaceDN w:val="0"/>
              <w:ind w:firstLine="0"/>
              <w:jc w:val="both"/>
              <w:rPr>
                <w:rFonts w:eastAsia="Andale Sans UI"/>
                <w:kern w:val="3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794E" w:rsidRPr="00C20755" w:rsidRDefault="00F0794E" w:rsidP="00F0794E">
            <w:pPr>
              <w:widowControl w:val="0"/>
              <w:suppressAutoHyphens/>
              <w:autoSpaceDN w:val="0"/>
              <w:ind w:firstLine="0"/>
              <w:jc w:val="both"/>
              <w:rPr>
                <w:rFonts w:eastAsia="Andale Sans UI"/>
                <w:bCs/>
                <w:kern w:val="3"/>
                <w:lang w:eastAsia="en-US" w:bidi="en-US"/>
              </w:rPr>
            </w:pP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0794E" w:rsidRPr="00C20755" w:rsidRDefault="00F0794E" w:rsidP="00F0794E">
            <w:pPr>
              <w:widowControl w:val="0"/>
              <w:suppressAutoHyphens/>
              <w:autoSpaceDN w:val="0"/>
              <w:spacing w:line="360" w:lineRule="auto"/>
              <w:ind w:firstLine="0"/>
              <w:jc w:val="center"/>
              <w:rPr>
                <w:rFonts w:eastAsia="Andale Sans UI"/>
                <w:b/>
                <w:bCs/>
                <w:kern w:val="3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794E" w:rsidRPr="00C20755" w:rsidRDefault="004B6D14" w:rsidP="004B6D14">
            <w:pPr>
              <w:rPr>
                <w:rFonts w:eastAsia="Andale Sans UI"/>
                <w:kern w:val="3"/>
                <w:lang w:eastAsia="en-US" w:bidi="en-US"/>
              </w:rPr>
            </w:pPr>
            <w:r w:rsidRPr="00C20755">
              <w:rPr>
                <w:rFonts w:eastAsia="Andale Sans UI"/>
                <w:kern w:val="3"/>
                <w:lang w:eastAsia="en-US" w:bidi="en-US"/>
              </w:rPr>
              <w:t>РСР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94E" w:rsidRPr="00C20755" w:rsidRDefault="007E588F" w:rsidP="007E588F">
            <w:pPr>
              <w:widowControl w:val="0"/>
              <w:suppressLineNumbers/>
              <w:suppressAutoHyphens/>
              <w:autoSpaceDN w:val="0"/>
              <w:ind w:firstLine="0"/>
              <w:rPr>
                <w:rFonts w:eastAsia="Andale Sans UI"/>
                <w:bCs/>
                <w:kern w:val="3"/>
                <w:lang w:eastAsia="en-US" w:bidi="en-US"/>
              </w:rPr>
            </w:pPr>
            <w:r w:rsidRPr="00C20755">
              <w:rPr>
                <w:rFonts w:eastAsia="Andale Sans UI"/>
                <w:bCs/>
                <w:kern w:val="3"/>
                <w:lang w:eastAsia="en-US" w:bidi="en-US"/>
              </w:rPr>
              <w:t>Составление рассказа о лете с использованием картинно-графического плана.</w:t>
            </w:r>
          </w:p>
        </w:tc>
      </w:tr>
    </w:tbl>
    <w:p w:rsidR="00CF0C79" w:rsidRPr="00C20755" w:rsidRDefault="00CF0C79" w:rsidP="008E24D9">
      <w:pPr>
        <w:ind w:firstLine="0"/>
        <w:rPr>
          <w:b/>
        </w:rPr>
      </w:pPr>
    </w:p>
    <w:p w:rsidR="007B6DC6" w:rsidRPr="00C20755" w:rsidRDefault="007B6DC6" w:rsidP="008E24D9">
      <w:pPr>
        <w:ind w:firstLine="0"/>
        <w:rPr>
          <w:b/>
        </w:rPr>
      </w:pPr>
    </w:p>
    <w:p w:rsidR="002B7F03" w:rsidRPr="00C20755" w:rsidRDefault="002B7F03" w:rsidP="008E24D9">
      <w:pPr>
        <w:ind w:firstLine="0"/>
        <w:rPr>
          <w:b/>
        </w:rPr>
      </w:pPr>
    </w:p>
    <w:p w:rsidR="002B7F03" w:rsidRPr="00C20755" w:rsidRDefault="002B7F03" w:rsidP="008E24D9">
      <w:pPr>
        <w:ind w:firstLine="0"/>
        <w:rPr>
          <w:b/>
        </w:rPr>
      </w:pPr>
    </w:p>
    <w:p w:rsidR="00545937" w:rsidRPr="00C20755" w:rsidRDefault="00545937" w:rsidP="008E24D9">
      <w:pPr>
        <w:ind w:firstLine="0"/>
        <w:rPr>
          <w:b/>
        </w:rPr>
      </w:pPr>
    </w:p>
    <w:p w:rsidR="00545937" w:rsidRPr="00C20755" w:rsidRDefault="00545937" w:rsidP="008E24D9">
      <w:pPr>
        <w:ind w:firstLine="0"/>
        <w:rPr>
          <w:b/>
        </w:rPr>
      </w:pPr>
    </w:p>
    <w:p w:rsidR="00951D15" w:rsidRPr="00C20755" w:rsidRDefault="006B5410" w:rsidP="008E24D9">
      <w:pPr>
        <w:ind w:firstLine="0"/>
        <w:rPr>
          <w:b/>
        </w:rPr>
      </w:pPr>
      <w:r w:rsidRPr="00C20755">
        <w:rPr>
          <w:b/>
        </w:rPr>
        <w:t>2</w:t>
      </w:r>
      <w:r w:rsidR="00C6179A" w:rsidRPr="00C20755">
        <w:rPr>
          <w:b/>
        </w:rPr>
        <w:t>.5</w:t>
      </w:r>
      <w:r w:rsidRPr="00C20755">
        <w:rPr>
          <w:b/>
        </w:rPr>
        <w:t>.3</w:t>
      </w:r>
      <w:r w:rsidR="00C6179A" w:rsidRPr="00C20755">
        <w:rPr>
          <w:b/>
        </w:rPr>
        <w:t>.</w:t>
      </w:r>
      <w:r w:rsidRPr="00C20755">
        <w:rPr>
          <w:b/>
        </w:rPr>
        <w:t xml:space="preserve"> Планирование</w:t>
      </w:r>
      <w:r w:rsidR="00951D15" w:rsidRPr="00C20755">
        <w:rPr>
          <w:b/>
        </w:rPr>
        <w:t xml:space="preserve"> </w:t>
      </w:r>
      <w:r w:rsidR="00083C38" w:rsidRPr="00C20755">
        <w:rPr>
          <w:b/>
        </w:rPr>
        <w:t xml:space="preserve">участия детей с ОВЗ </w:t>
      </w:r>
      <w:r w:rsidR="00C6179A" w:rsidRPr="00C20755">
        <w:rPr>
          <w:b/>
        </w:rPr>
        <w:t xml:space="preserve">(ТНР) </w:t>
      </w:r>
      <w:r w:rsidR="00083C38" w:rsidRPr="00C20755">
        <w:rPr>
          <w:b/>
        </w:rPr>
        <w:t>в мероприятиях</w:t>
      </w:r>
      <w:r w:rsidR="00951D15" w:rsidRPr="00C20755">
        <w:rPr>
          <w:b/>
        </w:rPr>
        <w:t xml:space="preserve"> ДОУ </w:t>
      </w:r>
      <w:r w:rsidR="005575D2" w:rsidRPr="00C20755">
        <w:rPr>
          <w:b/>
        </w:rPr>
        <w:t>на 2023</w:t>
      </w:r>
      <w:r w:rsidR="009D6308">
        <w:rPr>
          <w:b/>
        </w:rPr>
        <w:t>-202</w:t>
      </w:r>
      <w:r w:rsidR="005575D2" w:rsidRPr="00C20755">
        <w:rPr>
          <w:b/>
        </w:rPr>
        <w:t>4</w:t>
      </w:r>
      <w:r w:rsidR="00083C38" w:rsidRPr="00C20755">
        <w:rPr>
          <w:b/>
        </w:rPr>
        <w:t xml:space="preserve"> учебный год</w:t>
      </w:r>
      <w:r w:rsidR="009D6308">
        <w:rPr>
          <w:b/>
        </w:rPr>
        <w:t>.</w:t>
      </w:r>
    </w:p>
    <w:p w:rsidR="00083C38" w:rsidRPr="00C20755" w:rsidRDefault="00083C38" w:rsidP="008E24D9">
      <w:pPr>
        <w:ind w:firstLine="0"/>
        <w:rPr>
          <w:b/>
        </w:rPr>
      </w:pPr>
    </w:p>
    <w:tbl>
      <w:tblPr>
        <w:tblStyle w:val="a5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2126"/>
        <w:gridCol w:w="2268"/>
        <w:gridCol w:w="3544"/>
      </w:tblGrid>
      <w:tr w:rsidR="0096199C" w:rsidRPr="00C20755" w:rsidTr="00F16819">
        <w:tc>
          <w:tcPr>
            <w:tcW w:w="1413" w:type="dxa"/>
          </w:tcPr>
          <w:p w:rsidR="006405F1" w:rsidRPr="00C20755" w:rsidRDefault="006405F1" w:rsidP="006405F1">
            <w:pPr>
              <w:ind w:firstLine="0"/>
            </w:pPr>
            <w:r w:rsidRPr="00C20755">
              <w:t>месяц</w:t>
            </w:r>
          </w:p>
        </w:tc>
        <w:tc>
          <w:tcPr>
            <w:tcW w:w="1559" w:type="dxa"/>
          </w:tcPr>
          <w:p w:rsidR="006405F1" w:rsidRPr="00C20755" w:rsidRDefault="006405F1" w:rsidP="006405F1">
            <w:pPr>
              <w:ind w:firstLine="0"/>
            </w:pPr>
            <w:r w:rsidRPr="00C20755">
              <w:t>дата</w:t>
            </w:r>
          </w:p>
          <w:p w:rsidR="006405F1" w:rsidRPr="00C20755" w:rsidRDefault="006405F1" w:rsidP="006405F1">
            <w:pPr>
              <w:ind w:firstLine="0"/>
            </w:pPr>
            <w:r w:rsidRPr="00C20755">
              <w:t>проведения</w:t>
            </w:r>
          </w:p>
        </w:tc>
        <w:tc>
          <w:tcPr>
            <w:tcW w:w="2126" w:type="dxa"/>
          </w:tcPr>
          <w:p w:rsidR="00E759CC" w:rsidRPr="00C20755" w:rsidRDefault="006405F1" w:rsidP="006405F1">
            <w:pPr>
              <w:ind w:firstLine="0"/>
            </w:pPr>
            <w:r w:rsidRPr="00C20755">
              <w:t>тема проведения мероприятия</w:t>
            </w:r>
          </w:p>
        </w:tc>
        <w:tc>
          <w:tcPr>
            <w:tcW w:w="2268" w:type="dxa"/>
          </w:tcPr>
          <w:p w:rsidR="006405F1" w:rsidRPr="00C20755" w:rsidRDefault="006405F1" w:rsidP="006405F1">
            <w:pPr>
              <w:ind w:firstLine="0"/>
            </w:pPr>
            <w:r w:rsidRPr="00C20755">
              <w:t>формат мероприятия</w:t>
            </w:r>
          </w:p>
        </w:tc>
        <w:tc>
          <w:tcPr>
            <w:tcW w:w="3544" w:type="dxa"/>
          </w:tcPr>
          <w:p w:rsidR="006405F1" w:rsidRPr="00C20755" w:rsidRDefault="007D705E" w:rsidP="00F41CF4">
            <w:pPr>
              <w:ind w:firstLine="0"/>
            </w:pPr>
            <w:r w:rsidRPr="00C20755">
              <w:t xml:space="preserve">непосредственно </w:t>
            </w:r>
            <w:r w:rsidR="00F41CF4" w:rsidRPr="00C20755">
              <w:t>образовате</w:t>
            </w:r>
            <w:r w:rsidRPr="00C20755">
              <w:t>льная</w:t>
            </w:r>
            <w:r w:rsidR="00F41CF4" w:rsidRPr="00C20755">
              <w:t xml:space="preserve"> деятельность </w:t>
            </w:r>
          </w:p>
        </w:tc>
      </w:tr>
      <w:tr w:rsidR="00C36468" w:rsidRPr="00C20755" w:rsidTr="00F16819">
        <w:trPr>
          <w:trHeight w:val="480"/>
        </w:trPr>
        <w:tc>
          <w:tcPr>
            <w:tcW w:w="1413" w:type="dxa"/>
            <w:vMerge w:val="restart"/>
          </w:tcPr>
          <w:p w:rsidR="00C36468" w:rsidRPr="00C20755" w:rsidRDefault="00C36468" w:rsidP="008E24D9">
            <w:pPr>
              <w:ind w:firstLine="0"/>
              <w:rPr>
                <w:b/>
              </w:rPr>
            </w:pPr>
            <w:r w:rsidRPr="00C20755">
              <w:rPr>
                <w:b/>
              </w:rPr>
              <w:t>сентябрь</w:t>
            </w:r>
          </w:p>
        </w:tc>
        <w:tc>
          <w:tcPr>
            <w:tcW w:w="1559" w:type="dxa"/>
          </w:tcPr>
          <w:p w:rsidR="00C36468" w:rsidRPr="00C20755" w:rsidRDefault="00C36468" w:rsidP="00C847CE">
            <w:pPr>
              <w:ind w:firstLine="0"/>
            </w:pPr>
            <w:r w:rsidRPr="00C20755">
              <w:t>01.09.</w:t>
            </w:r>
          </w:p>
        </w:tc>
        <w:tc>
          <w:tcPr>
            <w:tcW w:w="2126" w:type="dxa"/>
          </w:tcPr>
          <w:p w:rsidR="00C36468" w:rsidRPr="00C20755" w:rsidRDefault="00C36468" w:rsidP="008E24D9">
            <w:pPr>
              <w:ind w:firstLine="0"/>
            </w:pPr>
            <w:r w:rsidRPr="00C20755">
              <w:t xml:space="preserve"> «1 сентября»</w:t>
            </w:r>
          </w:p>
          <w:p w:rsidR="00C36468" w:rsidRPr="00C20755" w:rsidRDefault="00C36468" w:rsidP="006405F1">
            <w:pPr>
              <w:ind w:firstLine="0"/>
            </w:pPr>
          </w:p>
        </w:tc>
        <w:tc>
          <w:tcPr>
            <w:tcW w:w="2268" w:type="dxa"/>
          </w:tcPr>
          <w:p w:rsidR="00C36468" w:rsidRPr="00C20755" w:rsidRDefault="00C36468" w:rsidP="008E24D9">
            <w:pPr>
              <w:ind w:firstLine="0"/>
            </w:pPr>
            <w:r w:rsidRPr="00C20755">
              <w:t>праздничная линейка</w:t>
            </w:r>
          </w:p>
        </w:tc>
        <w:tc>
          <w:tcPr>
            <w:tcW w:w="3544" w:type="dxa"/>
            <w:vMerge w:val="restart"/>
          </w:tcPr>
          <w:p w:rsidR="00C36468" w:rsidRPr="00C20755" w:rsidRDefault="00C36468" w:rsidP="00AB35F5">
            <w:pPr>
              <w:ind w:firstLine="0"/>
            </w:pPr>
            <w:r w:rsidRPr="00C20755">
              <w:t>1-3 неделя: логопедическое обследование;</w:t>
            </w:r>
          </w:p>
          <w:p w:rsidR="00C36468" w:rsidRPr="00C20755" w:rsidRDefault="00C36468" w:rsidP="00AB35F5">
            <w:pPr>
              <w:ind w:firstLine="0"/>
            </w:pPr>
            <w:r w:rsidRPr="00C20755">
              <w:t>4-ая лексическая тема НОД: «Осень</w:t>
            </w:r>
            <w:r w:rsidR="00885546" w:rsidRPr="00C20755">
              <w:t>. Деревья. Грибы.</w:t>
            </w:r>
            <w:r w:rsidRPr="00C20755">
              <w:t xml:space="preserve">» </w:t>
            </w:r>
          </w:p>
        </w:tc>
      </w:tr>
      <w:tr w:rsidR="00C36468" w:rsidRPr="00C20755" w:rsidTr="00F16819">
        <w:trPr>
          <w:trHeight w:val="615"/>
        </w:trPr>
        <w:tc>
          <w:tcPr>
            <w:tcW w:w="1413" w:type="dxa"/>
            <w:vMerge/>
          </w:tcPr>
          <w:p w:rsidR="00C36468" w:rsidRPr="00C20755" w:rsidRDefault="00C36468" w:rsidP="008E24D9">
            <w:pPr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C36468" w:rsidRPr="00C20755" w:rsidRDefault="00C36468" w:rsidP="008E24D9">
            <w:pPr>
              <w:ind w:firstLine="0"/>
            </w:pPr>
          </w:p>
        </w:tc>
        <w:tc>
          <w:tcPr>
            <w:tcW w:w="2126" w:type="dxa"/>
          </w:tcPr>
          <w:p w:rsidR="00C36468" w:rsidRPr="00C20755" w:rsidRDefault="00C36468" w:rsidP="006405F1">
            <w:pPr>
              <w:ind w:firstLine="0"/>
            </w:pPr>
            <w:r w:rsidRPr="00C20755">
              <w:t>«Эвакуация и тушение условного пожара»</w:t>
            </w:r>
          </w:p>
          <w:p w:rsidR="00C36468" w:rsidRPr="00C20755" w:rsidRDefault="00C36468" w:rsidP="006405F1">
            <w:pPr>
              <w:ind w:firstLine="0"/>
            </w:pPr>
            <w:r w:rsidRPr="00C20755">
              <w:t xml:space="preserve">              </w:t>
            </w:r>
          </w:p>
        </w:tc>
        <w:tc>
          <w:tcPr>
            <w:tcW w:w="2268" w:type="dxa"/>
          </w:tcPr>
          <w:p w:rsidR="00C36468" w:rsidRPr="00C20755" w:rsidRDefault="00C36468" w:rsidP="008E24D9">
            <w:pPr>
              <w:ind w:firstLine="0"/>
            </w:pPr>
            <w:r w:rsidRPr="00C20755">
              <w:t>методическое занятие</w:t>
            </w:r>
          </w:p>
        </w:tc>
        <w:tc>
          <w:tcPr>
            <w:tcW w:w="3544" w:type="dxa"/>
            <w:vMerge/>
          </w:tcPr>
          <w:p w:rsidR="00C36468" w:rsidRPr="00C20755" w:rsidRDefault="00C36468" w:rsidP="008E24D9">
            <w:pPr>
              <w:ind w:firstLine="0"/>
            </w:pPr>
          </w:p>
        </w:tc>
      </w:tr>
      <w:tr w:rsidR="00C36468" w:rsidRPr="00C20755" w:rsidTr="00F16819">
        <w:tc>
          <w:tcPr>
            <w:tcW w:w="1413" w:type="dxa"/>
            <w:vMerge/>
          </w:tcPr>
          <w:p w:rsidR="00C36468" w:rsidRPr="00C20755" w:rsidRDefault="00C36468" w:rsidP="008E24D9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5575D2" w:rsidP="00C847CE">
            <w:pPr>
              <w:ind w:firstLine="0"/>
            </w:pPr>
            <w:r w:rsidRPr="00C20755">
              <w:t>11.09- 27.</w:t>
            </w:r>
            <w:r w:rsidR="00C36468" w:rsidRPr="00C20755">
              <w:t>10</w:t>
            </w:r>
          </w:p>
        </w:tc>
        <w:tc>
          <w:tcPr>
            <w:tcW w:w="2126" w:type="dxa"/>
          </w:tcPr>
          <w:p w:rsidR="00C36468" w:rsidRPr="00C20755" w:rsidRDefault="00C36468" w:rsidP="008E24D9">
            <w:pPr>
              <w:ind w:firstLine="0"/>
            </w:pPr>
            <w:r w:rsidRPr="00C20755">
              <w:t>«Мониторинг»</w:t>
            </w:r>
          </w:p>
        </w:tc>
        <w:tc>
          <w:tcPr>
            <w:tcW w:w="2268" w:type="dxa"/>
          </w:tcPr>
          <w:p w:rsidR="00C36468" w:rsidRPr="00C20755" w:rsidRDefault="00C36468" w:rsidP="008E24D9">
            <w:pPr>
              <w:ind w:firstLine="0"/>
            </w:pPr>
            <w:r w:rsidRPr="00C20755">
              <w:t>педагогическое наблюдение</w:t>
            </w:r>
          </w:p>
        </w:tc>
        <w:tc>
          <w:tcPr>
            <w:tcW w:w="3544" w:type="dxa"/>
            <w:vMerge/>
          </w:tcPr>
          <w:p w:rsidR="00C36468" w:rsidRPr="00C20755" w:rsidRDefault="00C36468" w:rsidP="008E24D9">
            <w:pPr>
              <w:ind w:firstLine="0"/>
            </w:pPr>
          </w:p>
        </w:tc>
      </w:tr>
      <w:tr w:rsidR="00C36468" w:rsidRPr="00C20755" w:rsidTr="00F16819">
        <w:tc>
          <w:tcPr>
            <w:tcW w:w="1413" w:type="dxa"/>
            <w:vMerge/>
          </w:tcPr>
          <w:p w:rsidR="00C36468" w:rsidRPr="00C20755" w:rsidRDefault="00C36468" w:rsidP="008E24D9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2F7BC9" w:rsidP="008E24D9">
            <w:pPr>
              <w:ind w:firstLine="0"/>
            </w:pPr>
            <w:r w:rsidRPr="00C20755">
              <w:t>третья декада сентября</w:t>
            </w:r>
          </w:p>
        </w:tc>
        <w:tc>
          <w:tcPr>
            <w:tcW w:w="2126" w:type="dxa"/>
          </w:tcPr>
          <w:p w:rsidR="00C36468" w:rsidRDefault="00C36468" w:rsidP="008E24D9">
            <w:pPr>
              <w:ind w:firstLine="0"/>
            </w:pPr>
            <w:r w:rsidRPr="00C20755">
              <w:t>«День детской дорожной безопасности»</w:t>
            </w:r>
          </w:p>
          <w:p w:rsidR="002660B7" w:rsidRPr="00C20755" w:rsidRDefault="002660B7" w:rsidP="008E24D9">
            <w:pPr>
              <w:ind w:firstLine="0"/>
            </w:pPr>
          </w:p>
        </w:tc>
        <w:tc>
          <w:tcPr>
            <w:tcW w:w="2268" w:type="dxa"/>
          </w:tcPr>
          <w:p w:rsidR="00C36468" w:rsidRPr="00C20755" w:rsidRDefault="00C36468" w:rsidP="008E24D9">
            <w:pPr>
              <w:ind w:firstLine="0"/>
            </w:pPr>
            <w:r w:rsidRPr="00C20755">
              <w:t>организованная прогулка</w:t>
            </w:r>
          </w:p>
        </w:tc>
        <w:tc>
          <w:tcPr>
            <w:tcW w:w="3544" w:type="dxa"/>
            <w:vMerge/>
          </w:tcPr>
          <w:p w:rsidR="00C36468" w:rsidRPr="00C20755" w:rsidRDefault="00C36468" w:rsidP="008E24D9">
            <w:pPr>
              <w:ind w:firstLine="0"/>
            </w:pPr>
          </w:p>
        </w:tc>
      </w:tr>
      <w:tr w:rsidR="00C36468" w:rsidRPr="00C20755" w:rsidTr="00F16819">
        <w:tc>
          <w:tcPr>
            <w:tcW w:w="1413" w:type="dxa"/>
            <w:vMerge w:val="restart"/>
          </w:tcPr>
          <w:p w:rsidR="00C36468" w:rsidRPr="00C20755" w:rsidRDefault="00C36468" w:rsidP="008E24D9">
            <w:pPr>
              <w:ind w:firstLine="0"/>
              <w:rPr>
                <w:b/>
              </w:rPr>
            </w:pPr>
            <w:r w:rsidRPr="00C20755">
              <w:rPr>
                <w:b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C36468" w:rsidRPr="00C20755" w:rsidRDefault="00C36468" w:rsidP="00C847CE">
            <w:pPr>
              <w:ind w:firstLine="0"/>
            </w:pPr>
            <w:r w:rsidRPr="00C20755">
              <w:t>06.10.</w:t>
            </w:r>
          </w:p>
        </w:tc>
        <w:tc>
          <w:tcPr>
            <w:tcW w:w="2126" w:type="dxa"/>
          </w:tcPr>
          <w:p w:rsidR="00C36468" w:rsidRDefault="00C36468" w:rsidP="005575D2">
            <w:pPr>
              <w:ind w:firstLine="0"/>
            </w:pPr>
            <w:r w:rsidRPr="00C20755">
              <w:t>«</w:t>
            </w:r>
            <w:r w:rsidR="005575D2" w:rsidRPr="00C20755">
              <w:t xml:space="preserve">Наш друг- </w:t>
            </w:r>
            <w:proofErr w:type="spellStart"/>
            <w:r w:rsidR="005575D2" w:rsidRPr="00C20755">
              <w:t>Светофорчик</w:t>
            </w:r>
            <w:proofErr w:type="spellEnd"/>
            <w:r w:rsidRPr="00C20755">
              <w:t>»</w:t>
            </w:r>
          </w:p>
          <w:p w:rsidR="00943F91" w:rsidRPr="00C20755" w:rsidRDefault="00943F91" w:rsidP="005575D2">
            <w:pPr>
              <w:ind w:firstLine="0"/>
            </w:pPr>
          </w:p>
        </w:tc>
        <w:tc>
          <w:tcPr>
            <w:tcW w:w="2268" w:type="dxa"/>
          </w:tcPr>
          <w:p w:rsidR="00C36468" w:rsidRPr="00C20755" w:rsidRDefault="00C36468" w:rsidP="008E24D9">
            <w:pPr>
              <w:ind w:firstLine="0"/>
            </w:pPr>
            <w:r w:rsidRPr="00C20755">
              <w:t>массовая сюжетно-ролевая игра</w:t>
            </w:r>
          </w:p>
        </w:tc>
        <w:tc>
          <w:tcPr>
            <w:tcW w:w="3544" w:type="dxa"/>
            <w:vMerge w:val="restart"/>
          </w:tcPr>
          <w:p w:rsidR="00C36468" w:rsidRPr="00C20755" w:rsidRDefault="00C36468" w:rsidP="00493002">
            <w:pPr>
              <w:ind w:firstLine="0"/>
            </w:pPr>
            <w:r w:rsidRPr="00C20755">
              <w:t xml:space="preserve">лексическая тема НОД: </w:t>
            </w:r>
          </w:p>
          <w:p w:rsidR="0086142C" w:rsidRPr="00C20755" w:rsidRDefault="0086142C" w:rsidP="00493002">
            <w:pPr>
              <w:ind w:firstLine="0"/>
            </w:pPr>
          </w:p>
          <w:p w:rsidR="00C36468" w:rsidRPr="00C20755" w:rsidRDefault="0086142C" w:rsidP="00493002">
            <w:pPr>
              <w:ind w:firstLine="0"/>
            </w:pPr>
            <w:r w:rsidRPr="00C20755">
              <w:t>1-ая неделя «Фрукты»</w:t>
            </w:r>
          </w:p>
          <w:p w:rsidR="00C36468" w:rsidRPr="00C20755" w:rsidRDefault="00C36468" w:rsidP="00493002">
            <w:pPr>
              <w:ind w:firstLine="0"/>
            </w:pPr>
            <w:r w:rsidRPr="00C20755">
              <w:t>2-ая неделя</w:t>
            </w:r>
            <w:r w:rsidR="0086142C" w:rsidRPr="00C20755">
              <w:t xml:space="preserve"> «Овощи»</w:t>
            </w:r>
          </w:p>
          <w:p w:rsidR="00C36468" w:rsidRPr="00C20755" w:rsidRDefault="00C36468" w:rsidP="00493002">
            <w:pPr>
              <w:ind w:firstLine="0"/>
            </w:pPr>
            <w:r w:rsidRPr="00C20755">
              <w:t>3-ья неделя «Труд людей осенью. Овощи –Фрукты»</w:t>
            </w:r>
          </w:p>
          <w:p w:rsidR="00C36468" w:rsidRPr="00C20755" w:rsidRDefault="00C36468" w:rsidP="00493002">
            <w:pPr>
              <w:ind w:firstLine="0"/>
            </w:pPr>
            <w:r w:rsidRPr="00C20755">
              <w:t>4-ая неделя «Одежда»</w:t>
            </w:r>
          </w:p>
        </w:tc>
      </w:tr>
      <w:tr w:rsidR="00C36468" w:rsidRPr="00C20755" w:rsidTr="00F16819">
        <w:tc>
          <w:tcPr>
            <w:tcW w:w="1413" w:type="dxa"/>
            <w:vMerge/>
          </w:tcPr>
          <w:p w:rsidR="00C36468" w:rsidRPr="00C20755" w:rsidRDefault="00C36468" w:rsidP="008E24D9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2F7BC9" w:rsidP="00C847CE">
            <w:pPr>
              <w:ind w:firstLine="0"/>
            </w:pPr>
            <w:r w:rsidRPr="00C20755">
              <w:t>13</w:t>
            </w:r>
            <w:r w:rsidR="00C36468" w:rsidRPr="00C20755">
              <w:t>.10</w:t>
            </w:r>
          </w:p>
        </w:tc>
        <w:tc>
          <w:tcPr>
            <w:tcW w:w="2126" w:type="dxa"/>
          </w:tcPr>
          <w:p w:rsidR="00C36468" w:rsidRPr="00C20755" w:rsidRDefault="00C36468" w:rsidP="008E24D9">
            <w:pPr>
              <w:ind w:firstLine="0"/>
            </w:pPr>
            <w:r w:rsidRPr="00C20755">
              <w:t>«Мобильный планетарий»</w:t>
            </w:r>
          </w:p>
        </w:tc>
        <w:tc>
          <w:tcPr>
            <w:tcW w:w="2268" w:type="dxa"/>
          </w:tcPr>
          <w:p w:rsidR="00C36468" w:rsidRPr="00C20755" w:rsidRDefault="00C36468" w:rsidP="008E24D9">
            <w:pPr>
              <w:ind w:firstLine="0"/>
            </w:pPr>
            <w:r w:rsidRPr="00C20755">
              <w:t xml:space="preserve">научно-популярная лекция </w:t>
            </w:r>
          </w:p>
        </w:tc>
        <w:tc>
          <w:tcPr>
            <w:tcW w:w="3544" w:type="dxa"/>
            <w:vMerge/>
          </w:tcPr>
          <w:p w:rsidR="00C36468" w:rsidRPr="00C20755" w:rsidRDefault="00C36468" w:rsidP="008E24D9">
            <w:pPr>
              <w:ind w:firstLine="0"/>
            </w:pPr>
          </w:p>
        </w:tc>
      </w:tr>
      <w:tr w:rsidR="002F7BC9" w:rsidRPr="00C20755" w:rsidTr="002F7BC9">
        <w:trPr>
          <w:trHeight w:val="3015"/>
        </w:trPr>
        <w:tc>
          <w:tcPr>
            <w:tcW w:w="1413" w:type="dxa"/>
            <w:vMerge w:val="restart"/>
          </w:tcPr>
          <w:p w:rsidR="002F7BC9" w:rsidRPr="00C20755" w:rsidRDefault="002F7BC9" w:rsidP="008E24D9">
            <w:pPr>
              <w:ind w:firstLine="0"/>
              <w:rPr>
                <w:b/>
              </w:rPr>
            </w:pPr>
            <w:r w:rsidRPr="00C20755">
              <w:rPr>
                <w:b/>
              </w:rPr>
              <w:t>ноябрь</w:t>
            </w:r>
          </w:p>
        </w:tc>
        <w:tc>
          <w:tcPr>
            <w:tcW w:w="1559" w:type="dxa"/>
          </w:tcPr>
          <w:p w:rsidR="002F7BC9" w:rsidRPr="00C20755" w:rsidRDefault="002F7BC9" w:rsidP="00C847CE">
            <w:pPr>
              <w:ind w:firstLine="0"/>
            </w:pPr>
            <w:r w:rsidRPr="00C20755">
              <w:t>10.11</w:t>
            </w:r>
          </w:p>
        </w:tc>
        <w:tc>
          <w:tcPr>
            <w:tcW w:w="2126" w:type="dxa"/>
          </w:tcPr>
          <w:p w:rsidR="002F7BC9" w:rsidRPr="00C20755" w:rsidRDefault="002F7BC9" w:rsidP="008E24D9">
            <w:pPr>
              <w:ind w:firstLine="0"/>
            </w:pPr>
            <w:r w:rsidRPr="00C20755">
              <w:t xml:space="preserve">«Осенние посиделки» </w:t>
            </w:r>
          </w:p>
        </w:tc>
        <w:tc>
          <w:tcPr>
            <w:tcW w:w="2268" w:type="dxa"/>
          </w:tcPr>
          <w:p w:rsidR="002F7BC9" w:rsidRPr="00C20755" w:rsidRDefault="002F7BC9" w:rsidP="008E24D9">
            <w:pPr>
              <w:ind w:firstLine="0"/>
            </w:pPr>
            <w:r w:rsidRPr="00C20755">
              <w:t>концерт с элементами викторины</w:t>
            </w:r>
          </w:p>
        </w:tc>
        <w:tc>
          <w:tcPr>
            <w:tcW w:w="3544" w:type="dxa"/>
            <w:vMerge w:val="restart"/>
          </w:tcPr>
          <w:p w:rsidR="002F7BC9" w:rsidRPr="00C20755" w:rsidRDefault="002F7BC9" w:rsidP="008E51C2">
            <w:pPr>
              <w:ind w:firstLine="0"/>
            </w:pPr>
            <w:r w:rsidRPr="00C20755">
              <w:t xml:space="preserve">лексическая тема НОД: </w:t>
            </w:r>
          </w:p>
          <w:p w:rsidR="002F7BC9" w:rsidRPr="00C20755" w:rsidRDefault="002F7BC9" w:rsidP="008E51C2">
            <w:pPr>
              <w:ind w:firstLine="0"/>
            </w:pPr>
          </w:p>
          <w:p w:rsidR="002F7BC9" w:rsidRPr="00C20755" w:rsidRDefault="002F7BC9" w:rsidP="008E51C2">
            <w:pPr>
              <w:ind w:firstLine="0"/>
            </w:pPr>
            <w:r w:rsidRPr="00C20755">
              <w:t>1-ая неделя «Обувь Головные уборы»</w:t>
            </w:r>
          </w:p>
          <w:p w:rsidR="002F7BC9" w:rsidRPr="00C20755" w:rsidRDefault="002F7BC9" w:rsidP="008E51C2">
            <w:pPr>
              <w:ind w:firstLine="0"/>
            </w:pPr>
            <w:r w:rsidRPr="00C20755">
              <w:t>2-ая неделя «Поздняя осень. Обобщение»</w:t>
            </w:r>
          </w:p>
          <w:p w:rsidR="002F7BC9" w:rsidRPr="00C20755" w:rsidRDefault="002F7BC9" w:rsidP="008E51C2">
            <w:pPr>
              <w:ind w:firstLine="0"/>
            </w:pPr>
            <w:r w:rsidRPr="00C20755">
              <w:t>3-ья неделя «Подготовка животных к зиме»</w:t>
            </w:r>
          </w:p>
          <w:p w:rsidR="002F7BC9" w:rsidRPr="00C20755" w:rsidRDefault="002F7BC9" w:rsidP="008E51C2">
            <w:pPr>
              <w:ind w:firstLine="0"/>
            </w:pPr>
            <w:r w:rsidRPr="00C20755">
              <w:t>4-ая неделя «Посуда. Бытовая техника»</w:t>
            </w:r>
          </w:p>
        </w:tc>
      </w:tr>
      <w:tr w:rsidR="002F7BC9" w:rsidRPr="00C20755" w:rsidTr="00F16819">
        <w:trPr>
          <w:trHeight w:val="510"/>
        </w:trPr>
        <w:tc>
          <w:tcPr>
            <w:tcW w:w="1413" w:type="dxa"/>
            <w:vMerge/>
          </w:tcPr>
          <w:p w:rsidR="002F7BC9" w:rsidRPr="00C20755" w:rsidRDefault="002F7BC9" w:rsidP="008E24D9">
            <w:pPr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2F7BC9" w:rsidRPr="00C20755" w:rsidRDefault="002F7BC9" w:rsidP="00C847CE">
            <w:pPr>
              <w:ind w:firstLine="0"/>
            </w:pPr>
            <w:r w:rsidRPr="00C20755">
              <w:t>30.11</w:t>
            </w:r>
          </w:p>
        </w:tc>
        <w:tc>
          <w:tcPr>
            <w:tcW w:w="2126" w:type="dxa"/>
          </w:tcPr>
          <w:p w:rsidR="002F7BC9" w:rsidRDefault="00B86549" w:rsidP="008E24D9">
            <w:pPr>
              <w:ind w:firstLine="0"/>
            </w:pPr>
            <w:r w:rsidRPr="00C20755">
              <w:t>«День</w:t>
            </w:r>
            <w:r w:rsidR="00C20755">
              <w:t xml:space="preserve"> государствен</w:t>
            </w:r>
            <w:r w:rsidR="002F7BC9" w:rsidRPr="00C20755">
              <w:t>ного герба РФ</w:t>
            </w:r>
          </w:p>
          <w:p w:rsidR="002660B7" w:rsidRPr="00C20755" w:rsidRDefault="002660B7" w:rsidP="008E24D9">
            <w:pPr>
              <w:ind w:firstLine="0"/>
            </w:pPr>
          </w:p>
        </w:tc>
        <w:tc>
          <w:tcPr>
            <w:tcW w:w="2268" w:type="dxa"/>
          </w:tcPr>
          <w:p w:rsidR="002F7BC9" w:rsidRPr="00C20755" w:rsidRDefault="00C20755" w:rsidP="008E24D9">
            <w:pPr>
              <w:ind w:firstLine="0"/>
            </w:pPr>
            <w:r>
              <w:t>внутригруппо</w:t>
            </w:r>
            <w:r w:rsidR="002F7BC9" w:rsidRPr="00C20755">
              <w:t>вой квест</w:t>
            </w:r>
          </w:p>
        </w:tc>
        <w:tc>
          <w:tcPr>
            <w:tcW w:w="3544" w:type="dxa"/>
            <w:vMerge/>
          </w:tcPr>
          <w:p w:rsidR="002F7BC9" w:rsidRPr="00C20755" w:rsidRDefault="002F7BC9" w:rsidP="008E51C2">
            <w:pPr>
              <w:ind w:firstLine="0"/>
            </w:pPr>
          </w:p>
        </w:tc>
      </w:tr>
      <w:tr w:rsidR="00C36468" w:rsidRPr="00C20755" w:rsidTr="00F16819">
        <w:trPr>
          <w:trHeight w:val="182"/>
        </w:trPr>
        <w:tc>
          <w:tcPr>
            <w:tcW w:w="1413" w:type="dxa"/>
            <w:vMerge w:val="restart"/>
          </w:tcPr>
          <w:p w:rsidR="00C36468" w:rsidRPr="00C20755" w:rsidRDefault="00C36468" w:rsidP="006405F1">
            <w:pPr>
              <w:ind w:firstLine="0"/>
              <w:rPr>
                <w:b/>
              </w:rPr>
            </w:pPr>
            <w:r w:rsidRPr="00C20755">
              <w:rPr>
                <w:b/>
              </w:rPr>
              <w:t>декабрь</w:t>
            </w:r>
          </w:p>
        </w:tc>
        <w:tc>
          <w:tcPr>
            <w:tcW w:w="1559" w:type="dxa"/>
          </w:tcPr>
          <w:p w:rsidR="00C36468" w:rsidRPr="00C20755" w:rsidRDefault="006A0D47" w:rsidP="00C847CE">
            <w:pPr>
              <w:ind w:firstLine="0"/>
            </w:pPr>
            <w:r w:rsidRPr="00C20755">
              <w:t>15</w:t>
            </w:r>
            <w:r w:rsidR="00C36468" w:rsidRPr="00C20755">
              <w:t>.12.</w:t>
            </w:r>
          </w:p>
        </w:tc>
        <w:tc>
          <w:tcPr>
            <w:tcW w:w="2126" w:type="dxa"/>
          </w:tcPr>
          <w:p w:rsidR="00C36468" w:rsidRDefault="00C36468" w:rsidP="006405F1">
            <w:pPr>
              <w:ind w:firstLine="0"/>
            </w:pPr>
            <w:r w:rsidRPr="00C20755">
              <w:t>«Мобильный планетарий»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2268" w:type="dxa"/>
          </w:tcPr>
          <w:p w:rsidR="00C36468" w:rsidRPr="00C20755" w:rsidRDefault="00C36468" w:rsidP="006405F1">
            <w:pPr>
              <w:ind w:firstLine="0"/>
            </w:pPr>
            <w:r w:rsidRPr="00C20755">
              <w:t>научно-популярная лекция</w:t>
            </w:r>
          </w:p>
        </w:tc>
        <w:tc>
          <w:tcPr>
            <w:tcW w:w="3544" w:type="dxa"/>
            <w:vMerge w:val="restart"/>
          </w:tcPr>
          <w:p w:rsidR="00C36468" w:rsidRPr="00C20755" w:rsidRDefault="00C36468" w:rsidP="008E51C2">
            <w:pPr>
              <w:ind w:firstLine="0"/>
            </w:pPr>
            <w:r w:rsidRPr="00C20755">
              <w:t xml:space="preserve">лексическая тема НОД: </w:t>
            </w:r>
          </w:p>
          <w:p w:rsidR="0086142C" w:rsidRPr="00C20755" w:rsidRDefault="0086142C" w:rsidP="008E51C2">
            <w:pPr>
              <w:ind w:firstLine="0"/>
            </w:pPr>
          </w:p>
          <w:p w:rsidR="00C36468" w:rsidRPr="00C20755" w:rsidRDefault="00C36468" w:rsidP="008E51C2">
            <w:pPr>
              <w:ind w:firstLine="0"/>
            </w:pPr>
            <w:r w:rsidRPr="00C20755">
              <w:t>1-ая неделя «Продукты питания. Посуда</w:t>
            </w:r>
            <w:r w:rsidR="0086142C" w:rsidRPr="00C20755">
              <w:t>»</w:t>
            </w:r>
          </w:p>
          <w:p w:rsidR="00C36468" w:rsidRPr="00C20755" w:rsidRDefault="00C36468" w:rsidP="008E51C2">
            <w:pPr>
              <w:ind w:firstLine="0"/>
            </w:pPr>
            <w:r w:rsidRPr="00C20755">
              <w:t>2-ая неделя «Дом. Мебель</w:t>
            </w:r>
            <w:r w:rsidR="0086142C" w:rsidRPr="00C20755">
              <w:t>»</w:t>
            </w:r>
          </w:p>
          <w:p w:rsidR="00C36468" w:rsidRPr="00C20755" w:rsidRDefault="00C36468" w:rsidP="008E51C2">
            <w:pPr>
              <w:ind w:firstLine="0"/>
            </w:pPr>
            <w:r w:rsidRPr="00C20755">
              <w:t>3-ья неделя «Зима. Зимующие птицы»</w:t>
            </w:r>
          </w:p>
          <w:p w:rsidR="00C36468" w:rsidRPr="00C20755" w:rsidRDefault="00C36468" w:rsidP="008E51C2">
            <w:pPr>
              <w:ind w:firstLine="0"/>
            </w:pPr>
            <w:r w:rsidRPr="00C20755">
              <w:t>4-ая неделя «Новый год»</w:t>
            </w:r>
          </w:p>
          <w:p w:rsidR="00C36468" w:rsidRPr="00C20755" w:rsidRDefault="00C36468" w:rsidP="008E51C2">
            <w:pPr>
              <w:ind w:firstLine="0"/>
            </w:pPr>
          </w:p>
        </w:tc>
      </w:tr>
      <w:tr w:rsidR="00C36468" w:rsidRPr="00C20755" w:rsidTr="00F16819">
        <w:tc>
          <w:tcPr>
            <w:tcW w:w="1413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545937" w:rsidP="00C847CE">
            <w:pPr>
              <w:ind w:firstLine="0"/>
            </w:pPr>
            <w:r w:rsidRPr="00C20755">
              <w:t>20</w:t>
            </w:r>
            <w:r w:rsidR="00C36468" w:rsidRPr="00C20755">
              <w:t>.12.</w:t>
            </w:r>
          </w:p>
        </w:tc>
        <w:tc>
          <w:tcPr>
            <w:tcW w:w="2126" w:type="dxa"/>
          </w:tcPr>
          <w:p w:rsidR="00C36468" w:rsidRPr="00C20755" w:rsidRDefault="00C36468" w:rsidP="00545937">
            <w:pPr>
              <w:ind w:firstLine="0"/>
            </w:pPr>
            <w:r w:rsidRPr="00C20755">
              <w:t>«</w:t>
            </w:r>
            <w:r w:rsidR="00545937" w:rsidRPr="00C20755">
              <w:t>Зимняя сказка</w:t>
            </w:r>
            <w:r w:rsidRPr="00C20755">
              <w:t>»</w:t>
            </w:r>
          </w:p>
        </w:tc>
        <w:tc>
          <w:tcPr>
            <w:tcW w:w="2268" w:type="dxa"/>
          </w:tcPr>
          <w:p w:rsidR="00C36468" w:rsidRPr="00C20755" w:rsidRDefault="00C36468" w:rsidP="006405F1">
            <w:pPr>
              <w:ind w:firstLine="0"/>
            </w:pPr>
            <w:r w:rsidRPr="00C20755">
              <w:t>музыкальный концерт</w:t>
            </w:r>
          </w:p>
        </w:tc>
        <w:tc>
          <w:tcPr>
            <w:tcW w:w="3544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</w:tr>
      <w:tr w:rsidR="00C36468" w:rsidRPr="00C20755" w:rsidTr="00F16819">
        <w:tc>
          <w:tcPr>
            <w:tcW w:w="1413" w:type="dxa"/>
            <w:vMerge w:val="restart"/>
          </w:tcPr>
          <w:p w:rsidR="00C36468" w:rsidRPr="00C20755" w:rsidRDefault="00C36468" w:rsidP="006405F1">
            <w:pPr>
              <w:ind w:firstLine="0"/>
              <w:rPr>
                <w:b/>
              </w:rPr>
            </w:pPr>
            <w:r w:rsidRPr="00C20755">
              <w:rPr>
                <w:b/>
              </w:rPr>
              <w:t>январь</w:t>
            </w:r>
          </w:p>
        </w:tc>
        <w:tc>
          <w:tcPr>
            <w:tcW w:w="1559" w:type="dxa"/>
          </w:tcPr>
          <w:p w:rsidR="00C36468" w:rsidRPr="00C20755" w:rsidRDefault="00C36468" w:rsidP="00C847CE">
            <w:pPr>
              <w:ind w:firstLine="0"/>
            </w:pPr>
            <w:r w:rsidRPr="00C20755">
              <w:t>12.01.</w:t>
            </w:r>
          </w:p>
        </w:tc>
        <w:tc>
          <w:tcPr>
            <w:tcW w:w="2126" w:type="dxa"/>
          </w:tcPr>
          <w:p w:rsidR="00C36468" w:rsidRDefault="002F7BC9" w:rsidP="006405F1">
            <w:pPr>
              <w:ind w:firstLine="0"/>
            </w:pPr>
            <w:r w:rsidRPr="00C20755">
              <w:t>«Зимние забавы</w:t>
            </w:r>
            <w:r w:rsidR="00C36468" w:rsidRPr="00C20755">
              <w:t>»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2268" w:type="dxa"/>
          </w:tcPr>
          <w:p w:rsidR="00C36468" w:rsidRPr="00C20755" w:rsidRDefault="00C36468" w:rsidP="006405F1">
            <w:pPr>
              <w:ind w:firstLine="0"/>
            </w:pPr>
            <w:r w:rsidRPr="00C20755">
              <w:t>игра по станциям</w:t>
            </w:r>
          </w:p>
        </w:tc>
        <w:tc>
          <w:tcPr>
            <w:tcW w:w="3544" w:type="dxa"/>
            <w:vMerge w:val="restart"/>
          </w:tcPr>
          <w:p w:rsidR="00C36468" w:rsidRPr="00C20755" w:rsidRDefault="00C36468" w:rsidP="003A1F38">
            <w:pPr>
              <w:ind w:firstLine="0"/>
            </w:pPr>
            <w:r w:rsidRPr="00C20755">
              <w:t xml:space="preserve">лексическая тема НОД: </w:t>
            </w:r>
          </w:p>
          <w:p w:rsidR="0086142C" w:rsidRPr="00C20755" w:rsidRDefault="0086142C" w:rsidP="003A1F38">
            <w:pPr>
              <w:ind w:firstLine="0"/>
            </w:pPr>
          </w:p>
          <w:p w:rsidR="00C36468" w:rsidRPr="00C20755" w:rsidRDefault="00C36468" w:rsidP="003A1F38">
            <w:pPr>
              <w:ind w:firstLine="0"/>
            </w:pPr>
            <w:r w:rsidRPr="00C20755">
              <w:t>2-ая неделя «Зимние забавы</w:t>
            </w:r>
            <w:r w:rsidR="0086142C" w:rsidRPr="00C20755">
              <w:t>»</w:t>
            </w:r>
          </w:p>
          <w:p w:rsidR="00C36468" w:rsidRPr="00C20755" w:rsidRDefault="00C36468" w:rsidP="003A1F38">
            <w:pPr>
              <w:ind w:firstLine="0"/>
            </w:pPr>
            <w:r w:rsidRPr="00C20755">
              <w:t>3-ья неделя «Дикие животные</w:t>
            </w:r>
            <w:r w:rsidR="0086142C" w:rsidRPr="00C20755">
              <w:t>»</w:t>
            </w:r>
          </w:p>
          <w:p w:rsidR="00C36468" w:rsidRPr="00C20755" w:rsidRDefault="00C36468" w:rsidP="003A1F38">
            <w:pPr>
              <w:ind w:firstLine="0"/>
            </w:pPr>
            <w:r w:rsidRPr="00C20755">
              <w:t>4-ая неделя «Домашние животные»</w:t>
            </w:r>
          </w:p>
        </w:tc>
      </w:tr>
      <w:tr w:rsidR="00C36468" w:rsidRPr="00C20755" w:rsidTr="00F16819">
        <w:trPr>
          <w:trHeight w:val="935"/>
        </w:trPr>
        <w:tc>
          <w:tcPr>
            <w:tcW w:w="1413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6A0D47" w:rsidP="006A0D47">
            <w:pPr>
              <w:ind w:firstLine="0"/>
            </w:pPr>
            <w:r w:rsidRPr="00C20755">
              <w:t>19</w:t>
            </w:r>
            <w:r w:rsidR="00C36468" w:rsidRPr="00C20755">
              <w:t>.01.</w:t>
            </w:r>
          </w:p>
        </w:tc>
        <w:tc>
          <w:tcPr>
            <w:tcW w:w="2126" w:type="dxa"/>
          </w:tcPr>
          <w:p w:rsidR="00C36468" w:rsidRPr="00C20755" w:rsidRDefault="00C36468" w:rsidP="006405F1">
            <w:pPr>
              <w:ind w:firstLine="0"/>
            </w:pPr>
            <w:r w:rsidRPr="00C20755">
              <w:t>«Мобильный планетарий»</w:t>
            </w:r>
          </w:p>
        </w:tc>
        <w:tc>
          <w:tcPr>
            <w:tcW w:w="2268" w:type="dxa"/>
          </w:tcPr>
          <w:p w:rsidR="00C36468" w:rsidRPr="00C20755" w:rsidRDefault="00C36468" w:rsidP="006405F1">
            <w:pPr>
              <w:ind w:firstLine="0"/>
            </w:pPr>
            <w:r w:rsidRPr="00C20755">
              <w:t>научно-популярная лекция</w:t>
            </w:r>
          </w:p>
        </w:tc>
        <w:tc>
          <w:tcPr>
            <w:tcW w:w="3544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</w:tr>
      <w:tr w:rsidR="00C36468" w:rsidRPr="00C20755" w:rsidTr="00F16819">
        <w:trPr>
          <w:trHeight w:val="312"/>
        </w:trPr>
        <w:tc>
          <w:tcPr>
            <w:tcW w:w="1413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545937" w:rsidP="00C847CE">
            <w:pPr>
              <w:ind w:firstLine="0"/>
            </w:pPr>
            <w:r w:rsidRPr="00C20755">
              <w:t>26</w:t>
            </w:r>
            <w:r w:rsidR="00C36468" w:rsidRPr="00C20755">
              <w:t>.01.</w:t>
            </w:r>
          </w:p>
        </w:tc>
        <w:tc>
          <w:tcPr>
            <w:tcW w:w="2126" w:type="dxa"/>
          </w:tcPr>
          <w:p w:rsidR="00C36468" w:rsidRPr="00C20755" w:rsidRDefault="00C36468" w:rsidP="005575D2">
            <w:pPr>
              <w:ind w:firstLine="0"/>
            </w:pPr>
            <w:r w:rsidRPr="00C20755">
              <w:t>«</w:t>
            </w:r>
            <w:r w:rsidR="005575D2" w:rsidRPr="00C20755">
              <w:t xml:space="preserve">День снятия блокады </w:t>
            </w:r>
            <w:r w:rsidRPr="00C20755">
              <w:t>Ленинград</w:t>
            </w:r>
            <w:r w:rsidR="005575D2" w:rsidRPr="00C20755">
              <w:t>а</w:t>
            </w:r>
            <w:r w:rsidRPr="00C20755">
              <w:t>»</w:t>
            </w:r>
          </w:p>
        </w:tc>
        <w:tc>
          <w:tcPr>
            <w:tcW w:w="2268" w:type="dxa"/>
          </w:tcPr>
          <w:p w:rsidR="00C36468" w:rsidRPr="00C20755" w:rsidRDefault="00C20755" w:rsidP="006405F1">
            <w:pPr>
              <w:ind w:firstLine="0"/>
            </w:pPr>
            <w:r>
              <w:t>концерт, сопровождае</w:t>
            </w:r>
            <w:r w:rsidR="00545937" w:rsidRPr="00C20755">
              <w:t>мый рассказом и показом фото и видео сюжетов</w:t>
            </w:r>
          </w:p>
        </w:tc>
        <w:tc>
          <w:tcPr>
            <w:tcW w:w="3544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</w:tr>
      <w:tr w:rsidR="006A0D47" w:rsidRPr="00C20755" w:rsidTr="006A0D47">
        <w:trPr>
          <w:trHeight w:val="225"/>
        </w:trPr>
        <w:tc>
          <w:tcPr>
            <w:tcW w:w="1413" w:type="dxa"/>
            <w:vMerge w:val="restart"/>
          </w:tcPr>
          <w:p w:rsidR="006A0D47" w:rsidRPr="00C20755" w:rsidRDefault="006A0D47" w:rsidP="006405F1">
            <w:pPr>
              <w:ind w:firstLine="0"/>
              <w:rPr>
                <w:b/>
              </w:rPr>
            </w:pPr>
            <w:r w:rsidRPr="00C20755">
              <w:rPr>
                <w:b/>
              </w:rPr>
              <w:t>февраль</w:t>
            </w:r>
          </w:p>
        </w:tc>
        <w:tc>
          <w:tcPr>
            <w:tcW w:w="1559" w:type="dxa"/>
          </w:tcPr>
          <w:p w:rsidR="006A0D47" w:rsidRPr="00C20755" w:rsidRDefault="006A0D47" w:rsidP="00C847CE">
            <w:pPr>
              <w:ind w:firstLine="0"/>
            </w:pPr>
            <w:r w:rsidRPr="00C20755">
              <w:t>08.02</w:t>
            </w:r>
          </w:p>
        </w:tc>
        <w:tc>
          <w:tcPr>
            <w:tcW w:w="2126" w:type="dxa"/>
          </w:tcPr>
          <w:p w:rsidR="006A0D47" w:rsidRDefault="006A0D47" w:rsidP="006405F1">
            <w:pPr>
              <w:ind w:firstLine="0"/>
            </w:pPr>
            <w:r w:rsidRPr="00C20755">
              <w:t>«День Российской науки»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2268" w:type="dxa"/>
          </w:tcPr>
          <w:p w:rsidR="006A0D47" w:rsidRPr="00C20755" w:rsidRDefault="00C20755" w:rsidP="006405F1">
            <w:pPr>
              <w:ind w:firstLine="0"/>
            </w:pPr>
            <w:r>
              <w:t>внутригруппо</w:t>
            </w:r>
            <w:r w:rsidR="006A0D47" w:rsidRPr="00C20755">
              <w:t>вой квест</w:t>
            </w:r>
          </w:p>
        </w:tc>
        <w:tc>
          <w:tcPr>
            <w:tcW w:w="3544" w:type="dxa"/>
            <w:vMerge w:val="restart"/>
          </w:tcPr>
          <w:p w:rsidR="006A0D47" w:rsidRPr="00C20755" w:rsidRDefault="006A0D47" w:rsidP="003A1F38">
            <w:pPr>
              <w:ind w:firstLine="0"/>
            </w:pPr>
            <w:r w:rsidRPr="00C20755">
              <w:t xml:space="preserve">лексическая тема НОД: </w:t>
            </w:r>
          </w:p>
          <w:p w:rsidR="006A0D47" w:rsidRPr="00C20755" w:rsidRDefault="006A0D47" w:rsidP="006A0D47">
            <w:pPr>
              <w:ind w:firstLine="0"/>
            </w:pPr>
          </w:p>
          <w:p w:rsidR="006A0D47" w:rsidRPr="00C20755" w:rsidRDefault="006A0D47" w:rsidP="006A0D47">
            <w:pPr>
              <w:ind w:firstLine="0"/>
            </w:pPr>
            <w:r w:rsidRPr="00C20755">
              <w:t>1-ая неделя «Домашние птицы»</w:t>
            </w:r>
          </w:p>
          <w:p w:rsidR="006A0D47" w:rsidRPr="00C20755" w:rsidRDefault="006A0D47" w:rsidP="006A0D47">
            <w:pPr>
              <w:ind w:firstLine="0"/>
            </w:pPr>
            <w:r w:rsidRPr="00C20755">
              <w:t>2-ая неделя «Транспорт»</w:t>
            </w:r>
          </w:p>
          <w:p w:rsidR="006A0D47" w:rsidRPr="00C20755" w:rsidRDefault="006A0D47" w:rsidP="006A0D47">
            <w:pPr>
              <w:ind w:firstLine="0"/>
            </w:pPr>
            <w:r w:rsidRPr="00C20755">
              <w:t>3-ья неделя «Профессии на транспорте»</w:t>
            </w:r>
          </w:p>
          <w:p w:rsidR="006A0D47" w:rsidRPr="00C20755" w:rsidRDefault="006A0D47" w:rsidP="006A0D47">
            <w:pPr>
              <w:ind w:firstLine="0"/>
            </w:pPr>
            <w:r w:rsidRPr="00C20755">
              <w:t>4-ая неделя «Наша армия»</w:t>
            </w:r>
          </w:p>
        </w:tc>
      </w:tr>
      <w:tr w:rsidR="006A0D47" w:rsidRPr="00C20755" w:rsidTr="007B3B47">
        <w:trPr>
          <w:trHeight w:val="1782"/>
        </w:trPr>
        <w:tc>
          <w:tcPr>
            <w:tcW w:w="1413" w:type="dxa"/>
            <w:vMerge/>
          </w:tcPr>
          <w:p w:rsidR="006A0D47" w:rsidRPr="00C20755" w:rsidRDefault="006A0D47" w:rsidP="006405F1">
            <w:pPr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6A0D47" w:rsidRPr="00C20755" w:rsidRDefault="006A0D47" w:rsidP="00C847CE">
            <w:pPr>
              <w:ind w:firstLine="0"/>
            </w:pPr>
            <w:r w:rsidRPr="00C20755">
              <w:t>22.02</w:t>
            </w:r>
          </w:p>
        </w:tc>
        <w:tc>
          <w:tcPr>
            <w:tcW w:w="2126" w:type="dxa"/>
          </w:tcPr>
          <w:p w:rsidR="006A0D47" w:rsidRPr="00C20755" w:rsidRDefault="006A0D47" w:rsidP="006405F1">
            <w:pPr>
              <w:ind w:firstLine="0"/>
            </w:pPr>
            <w:r w:rsidRPr="00C20755">
              <w:t>«23 февраля»</w:t>
            </w:r>
          </w:p>
        </w:tc>
        <w:tc>
          <w:tcPr>
            <w:tcW w:w="2268" w:type="dxa"/>
          </w:tcPr>
          <w:p w:rsidR="006A0D47" w:rsidRPr="00C20755" w:rsidRDefault="00C20755" w:rsidP="006405F1">
            <w:pPr>
              <w:ind w:firstLine="0"/>
            </w:pPr>
            <w:r>
              <w:t>внутригруппо</w:t>
            </w:r>
            <w:r w:rsidR="006A0D47" w:rsidRPr="00C20755">
              <w:t>вые спортивные соревнования</w:t>
            </w:r>
          </w:p>
        </w:tc>
        <w:tc>
          <w:tcPr>
            <w:tcW w:w="3544" w:type="dxa"/>
            <w:vMerge/>
          </w:tcPr>
          <w:p w:rsidR="006A0D47" w:rsidRPr="00C20755" w:rsidRDefault="006A0D47" w:rsidP="006A0D47">
            <w:pPr>
              <w:ind w:firstLine="0"/>
            </w:pPr>
          </w:p>
        </w:tc>
      </w:tr>
      <w:tr w:rsidR="006A0D47" w:rsidRPr="00C20755" w:rsidTr="00F16819">
        <w:tc>
          <w:tcPr>
            <w:tcW w:w="1413" w:type="dxa"/>
            <w:vMerge w:val="restart"/>
          </w:tcPr>
          <w:p w:rsidR="006A0D47" w:rsidRPr="00C20755" w:rsidRDefault="006A0D47" w:rsidP="006405F1">
            <w:pPr>
              <w:ind w:firstLine="0"/>
              <w:rPr>
                <w:b/>
              </w:rPr>
            </w:pPr>
            <w:r w:rsidRPr="00C20755">
              <w:rPr>
                <w:b/>
              </w:rPr>
              <w:lastRenderedPageBreak/>
              <w:t xml:space="preserve">март </w:t>
            </w:r>
          </w:p>
        </w:tc>
        <w:tc>
          <w:tcPr>
            <w:tcW w:w="1559" w:type="dxa"/>
          </w:tcPr>
          <w:p w:rsidR="006A0D47" w:rsidRPr="00C20755" w:rsidRDefault="006A0D47" w:rsidP="00C847CE">
            <w:pPr>
              <w:ind w:firstLine="0"/>
            </w:pPr>
            <w:r w:rsidRPr="00C20755">
              <w:t xml:space="preserve">05.03. </w:t>
            </w:r>
          </w:p>
        </w:tc>
        <w:tc>
          <w:tcPr>
            <w:tcW w:w="2126" w:type="dxa"/>
          </w:tcPr>
          <w:p w:rsidR="006A0D47" w:rsidRPr="00C20755" w:rsidRDefault="006A0D47" w:rsidP="006405F1">
            <w:pPr>
              <w:ind w:firstLine="0"/>
            </w:pPr>
            <w:r w:rsidRPr="00C20755">
              <w:t xml:space="preserve">«День нежности» </w:t>
            </w:r>
          </w:p>
        </w:tc>
        <w:tc>
          <w:tcPr>
            <w:tcW w:w="2268" w:type="dxa"/>
          </w:tcPr>
          <w:p w:rsidR="006A0D47" w:rsidRDefault="006A0D47" w:rsidP="006405F1">
            <w:pPr>
              <w:ind w:firstLine="0"/>
            </w:pPr>
            <w:r w:rsidRPr="00C20755">
              <w:t>детско-родительский спектакль»</w:t>
            </w:r>
          </w:p>
          <w:p w:rsidR="00943F91" w:rsidRPr="00C20755" w:rsidRDefault="00943F91" w:rsidP="006405F1">
            <w:pPr>
              <w:ind w:firstLine="0"/>
            </w:pPr>
          </w:p>
        </w:tc>
        <w:tc>
          <w:tcPr>
            <w:tcW w:w="3544" w:type="dxa"/>
            <w:vMerge w:val="restart"/>
          </w:tcPr>
          <w:p w:rsidR="006A0D47" w:rsidRPr="00C20755" w:rsidRDefault="006A0D47" w:rsidP="00D7635A">
            <w:pPr>
              <w:ind w:firstLine="0"/>
            </w:pPr>
            <w:r w:rsidRPr="00C20755">
              <w:t>лексическая тема НОД:</w:t>
            </w:r>
          </w:p>
          <w:p w:rsidR="006A0D47" w:rsidRPr="00C20755" w:rsidRDefault="006A0D47" w:rsidP="00D7635A">
            <w:pPr>
              <w:ind w:firstLine="0"/>
            </w:pPr>
          </w:p>
          <w:p w:rsidR="006A0D47" w:rsidRPr="00C20755" w:rsidRDefault="006A0D47" w:rsidP="00D7635A">
            <w:pPr>
              <w:ind w:firstLine="0"/>
            </w:pPr>
            <w:r w:rsidRPr="00C20755">
              <w:t>1-ая неделя «Мамин праздник»</w:t>
            </w:r>
          </w:p>
          <w:p w:rsidR="006A0D47" w:rsidRPr="00C20755" w:rsidRDefault="006A0D47" w:rsidP="00D7635A">
            <w:pPr>
              <w:ind w:firstLine="0"/>
            </w:pPr>
            <w:r w:rsidRPr="00C20755">
              <w:t>2-ая неделя «Семья»</w:t>
            </w:r>
          </w:p>
          <w:p w:rsidR="006A0D47" w:rsidRPr="00C20755" w:rsidRDefault="006A0D47" w:rsidP="00D7635A">
            <w:pPr>
              <w:ind w:firstLine="0"/>
            </w:pPr>
            <w:r w:rsidRPr="00C20755">
              <w:t>3-ья неделя «Человек. Части тела и органы чувств»</w:t>
            </w:r>
          </w:p>
          <w:p w:rsidR="006A0D47" w:rsidRPr="00C20755" w:rsidRDefault="006A0D47" w:rsidP="00D7635A">
            <w:pPr>
              <w:ind w:firstLine="0"/>
            </w:pPr>
            <w:r w:rsidRPr="00C20755">
              <w:t>4-ая неделя «Ранняя весна»</w:t>
            </w:r>
          </w:p>
          <w:p w:rsidR="006A0D47" w:rsidRPr="00C20755" w:rsidRDefault="006A0D47" w:rsidP="00D7635A">
            <w:pPr>
              <w:ind w:firstLine="0"/>
            </w:pPr>
            <w:r w:rsidRPr="00C20755">
              <w:t>5-ая неделя «Перелётные птицы»</w:t>
            </w:r>
          </w:p>
          <w:p w:rsidR="006A0D47" w:rsidRPr="00C20755" w:rsidRDefault="006A0D47" w:rsidP="00D7635A">
            <w:pPr>
              <w:ind w:firstLine="0"/>
            </w:pPr>
          </w:p>
        </w:tc>
      </w:tr>
      <w:tr w:rsidR="006A0D47" w:rsidRPr="00C20755" w:rsidTr="002660B7">
        <w:trPr>
          <w:trHeight w:val="1750"/>
        </w:trPr>
        <w:tc>
          <w:tcPr>
            <w:tcW w:w="1413" w:type="dxa"/>
            <w:vMerge/>
          </w:tcPr>
          <w:p w:rsidR="006A0D47" w:rsidRPr="00C20755" w:rsidRDefault="006A0D47" w:rsidP="006405F1">
            <w:pPr>
              <w:ind w:firstLine="0"/>
            </w:pPr>
          </w:p>
        </w:tc>
        <w:tc>
          <w:tcPr>
            <w:tcW w:w="1559" w:type="dxa"/>
          </w:tcPr>
          <w:p w:rsidR="006A0D47" w:rsidRPr="00C20755" w:rsidRDefault="006A0D47" w:rsidP="00C847CE">
            <w:pPr>
              <w:ind w:firstLine="0"/>
            </w:pPr>
            <w:r w:rsidRPr="00C20755">
              <w:t>22.03.</w:t>
            </w:r>
          </w:p>
        </w:tc>
        <w:tc>
          <w:tcPr>
            <w:tcW w:w="2126" w:type="dxa"/>
          </w:tcPr>
          <w:p w:rsidR="006A0D47" w:rsidRPr="00C20755" w:rsidRDefault="006A0D47" w:rsidP="006405F1">
            <w:pPr>
              <w:ind w:firstLine="0"/>
            </w:pPr>
            <w:r w:rsidRPr="00C20755">
              <w:t>«Мобильный планетарий»</w:t>
            </w:r>
          </w:p>
        </w:tc>
        <w:tc>
          <w:tcPr>
            <w:tcW w:w="2268" w:type="dxa"/>
          </w:tcPr>
          <w:p w:rsidR="006A0D47" w:rsidRPr="00C20755" w:rsidRDefault="006A0D47" w:rsidP="006405F1">
            <w:pPr>
              <w:ind w:firstLine="0"/>
            </w:pPr>
            <w:r w:rsidRPr="00C20755">
              <w:t>научно-популярная лекция</w:t>
            </w:r>
          </w:p>
        </w:tc>
        <w:tc>
          <w:tcPr>
            <w:tcW w:w="3544" w:type="dxa"/>
            <w:vMerge/>
          </w:tcPr>
          <w:p w:rsidR="006A0D47" w:rsidRPr="00C20755" w:rsidRDefault="006A0D47" w:rsidP="006405F1">
            <w:pPr>
              <w:ind w:firstLine="0"/>
            </w:pPr>
          </w:p>
        </w:tc>
      </w:tr>
      <w:tr w:rsidR="006A0D47" w:rsidRPr="00C20755" w:rsidTr="00F16819">
        <w:trPr>
          <w:trHeight w:val="330"/>
        </w:trPr>
        <w:tc>
          <w:tcPr>
            <w:tcW w:w="1413" w:type="dxa"/>
            <w:vMerge/>
          </w:tcPr>
          <w:p w:rsidR="006A0D47" w:rsidRPr="00C20755" w:rsidRDefault="006A0D47" w:rsidP="006405F1">
            <w:pPr>
              <w:ind w:firstLine="0"/>
            </w:pPr>
          </w:p>
        </w:tc>
        <w:tc>
          <w:tcPr>
            <w:tcW w:w="1559" w:type="dxa"/>
          </w:tcPr>
          <w:p w:rsidR="006A0D47" w:rsidRPr="00C20755" w:rsidRDefault="006A0D47" w:rsidP="00C847CE">
            <w:pPr>
              <w:ind w:firstLine="0"/>
            </w:pPr>
            <w:r w:rsidRPr="00C20755">
              <w:t>27.03</w:t>
            </w:r>
          </w:p>
        </w:tc>
        <w:tc>
          <w:tcPr>
            <w:tcW w:w="2126" w:type="dxa"/>
          </w:tcPr>
          <w:p w:rsidR="006A0D47" w:rsidRPr="00C20755" w:rsidRDefault="006A0D47" w:rsidP="006405F1">
            <w:pPr>
              <w:ind w:firstLine="0"/>
            </w:pPr>
            <w:r w:rsidRPr="00C20755">
              <w:t>«День театра»</w:t>
            </w:r>
          </w:p>
        </w:tc>
        <w:tc>
          <w:tcPr>
            <w:tcW w:w="2268" w:type="dxa"/>
          </w:tcPr>
          <w:p w:rsidR="006A0D47" w:rsidRDefault="006A0D47" w:rsidP="006405F1">
            <w:pPr>
              <w:ind w:firstLine="0"/>
            </w:pPr>
            <w:r w:rsidRPr="00C20755">
              <w:t xml:space="preserve">показ кукольного спектакля от старших детей младшим 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3544" w:type="dxa"/>
            <w:vMerge/>
          </w:tcPr>
          <w:p w:rsidR="006A0D47" w:rsidRPr="00C20755" w:rsidRDefault="006A0D47" w:rsidP="006405F1">
            <w:pPr>
              <w:ind w:firstLine="0"/>
            </w:pPr>
          </w:p>
        </w:tc>
      </w:tr>
      <w:tr w:rsidR="00C36468" w:rsidRPr="00C20755" w:rsidTr="006A0D47">
        <w:trPr>
          <w:trHeight w:val="660"/>
        </w:trPr>
        <w:tc>
          <w:tcPr>
            <w:tcW w:w="1413" w:type="dxa"/>
            <w:vMerge w:val="restart"/>
          </w:tcPr>
          <w:p w:rsidR="00C36468" w:rsidRPr="00C20755" w:rsidRDefault="00C36468" w:rsidP="006405F1">
            <w:pPr>
              <w:ind w:firstLine="0"/>
              <w:rPr>
                <w:b/>
              </w:rPr>
            </w:pPr>
            <w:r w:rsidRPr="00C20755">
              <w:rPr>
                <w:b/>
              </w:rPr>
              <w:t>апрель</w:t>
            </w:r>
          </w:p>
        </w:tc>
        <w:tc>
          <w:tcPr>
            <w:tcW w:w="1559" w:type="dxa"/>
          </w:tcPr>
          <w:p w:rsidR="00C36468" w:rsidRPr="00C20755" w:rsidRDefault="00545937" w:rsidP="00C847CE">
            <w:pPr>
              <w:ind w:firstLine="0"/>
            </w:pPr>
            <w:r w:rsidRPr="00C20755">
              <w:t>05</w:t>
            </w:r>
            <w:r w:rsidR="00C36468" w:rsidRPr="00C20755">
              <w:t>.04.</w:t>
            </w:r>
          </w:p>
        </w:tc>
        <w:tc>
          <w:tcPr>
            <w:tcW w:w="2126" w:type="dxa"/>
          </w:tcPr>
          <w:p w:rsidR="00C36468" w:rsidRPr="00C20755" w:rsidRDefault="00545937" w:rsidP="006405F1">
            <w:pPr>
              <w:ind w:firstLine="0"/>
            </w:pPr>
            <w:r w:rsidRPr="00C20755">
              <w:t xml:space="preserve">Агния </w:t>
            </w:r>
            <w:proofErr w:type="spellStart"/>
            <w:r w:rsidRPr="00C20755">
              <w:t>Барто</w:t>
            </w:r>
            <w:proofErr w:type="spellEnd"/>
            <w:r w:rsidRPr="00C20755">
              <w:t xml:space="preserve"> дошкольникам</w:t>
            </w:r>
          </w:p>
        </w:tc>
        <w:tc>
          <w:tcPr>
            <w:tcW w:w="2268" w:type="dxa"/>
          </w:tcPr>
          <w:p w:rsidR="00C36468" w:rsidRDefault="00C36468" w:rsidP="006405F1">
            <w:pPr>
              <w:ind w:firstLine="0"/>
            </w:pPr>
            <w:r w:rsidRPr="00C20755">
              <w:t xml:space="preserve">концерт с элементами </w:t>
            </w:r>
            <w:r w:rsidR="006A0D47" w:rsidRPr="00C20755">
              <w:t>викторины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3544" w:type="dxa"/>
            <w:vMerge w:val="restart"/>
          </w:tcPr>
          <w:p w:rsidR="00C36468" w:rsidRPr="00C20755" w:rsidRDefault="00C36468" w:rsidP="00D7635A">
            <w:pPr>
              <w:ind w:firstLine="0"/>
            </w:pPr>
            <w:r w:rsidRPr="00C20755">
              <w:t xml:space="preserve">лексическая тема НОД: </w:t>
            </w:r>
          </w:p>
          <w:p w:rsidR="0086142C" w:rsidRPr="00C20755" w:rsidRDefault="0086142C" w:rsidP="00D7635A">
            <w:pPr>
              <w:ind w:firstLine="0"/>
            </w:pPr>
          </w:p>
          <w:p w:rsidR="00C36468" w:rsidRPr="00C20755" w:rsidRDefault="00C36468" w:rsidP="00D7635A">
            <w:pPr>
              <w:ind w:firstLine="0"/>
            </w:pPr>
            <w:r w:rsidRPr="00C20755">
              <w:t>1-ая неделя «</w:t>
            </w:r>
            <w:r w:rsidR="007E588F" w:rsidRPr="00C20755">
              <w:t>Мы читаем</w:t>
            </w:r>
            <w:r w:rsidRPr="00C20755">
              <w:t>»</w:t>
            </w:r>
          </w:p>
          <w:p w:rsidR="00C36468" w:rsidRPr="00C20755" w:rsidRDefault="00C36468" w:rsidP="00D7635A">
            <w:pPr>
              <w:ind w:firstLine="0"/>
            </w:pPr>
            <w:r w:rsidRPr="00C20755">
              <w:t>2-ая неделя «Профессии»</w:t>
            </w:r>
          </w:p>
          <w:p w:rsidR="00C36468" w:rsidRPr="00C20755" w:rsidRDefault="00C36468" w:rsidP="00D7635A">
            <w:pPr>
              <w:ind w:firstLine="0"/>
            </w:pPr>
            <w:r w:rsidRPr="00C20755">
              <w:t>3-ья неделя «Санкт- Петербург»</w:t>
            </w:r>
          </w:p>
          <w:p w:rsidR="00C36468" w:rsidRPr="00C20755" w:rsidRDefault="00C36468" w:rsidP="00C36468">
            <w:pPr>
              <w:ind w:firstLine="0"/>
            </w:pPr>
            <w:r w:rsidRPr="00C20755">
              <w:t>4-ая неделя «Насекомые»</w:t>
            </w:r>
          </w:p>
          <w:p w:rsidR="00F16819" w:rsidRPr="00C20755" w:rsidRDefault="00F16819" w:rsidP="00C36468">
            <w:pPr>
              <w:ind w:firstLine="0"/>
            </w:pPr>
          </w:p>
        </w:tc>
      </w:tr>
      <w:tr w:rsidR="006A0D47" w:rsidRPr="00C20755" w:rsidTr="00F16819">
        <w:trPr>
          <w:trHeight w:val="300"/>
        </w:trPr>
        <w:tc>
          <w:tcPr>
            <w:tcW w:w="1413" w:type="dxa"/>
            <w:vMerge/>
          </w:tcPr>
          <w:p w:rsidR="006A0D47" w:rsidRPr="00C20755" w:rsidRDefault="006A0D47" w:rsidP="006405F1">
            <w:pPr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6A0D47" w:rsidRPr="00C20755" w:rsidRDefault="006A0D47" w:rsidP="00C847CE">
            <w:pPr>
              <w:ind w:firstLine="0"/>
            </w:pPr>
            <w:r w:rsidRPr="00C20755">
              <w:t xml:space="preserve">12.04 </w:t>
            </w:r>
          </w:p>
        </w:tc>
        <w:tc>
          <w:tcPr>
            <w:tcW w:w="2126" w:type="dxa"/>
          </w:tcPr>
          <w:p w:rsidR="006A0D47" w:rsidRDefault="006A0D47" w:rsidP="006405F1">
            <w:pPr>
              <w:ind w:firstLine="0"/>
            </w:pPr>
            <w:r w:rsidRPr="00C20755">
              <w:t>«День космонавтики»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2268" w:type="dxa"/>
          </w:tcPr>
          <w:p w:rsidR="006A0D47" w:rsidRPr="00C20755" w:rsidRDefault="006A0D47" w:rsidP="006405F1">
            <w:pPr>
              <w:ind w:firstLine="0"/>
            </w:pPr>
            <w:r w:rsidRPr="00C20755">
              <w:t>внутригрупповой круглый стол</w:t>
            </w:r>
          </w:p>
        </w:tc>
        <w:tc>
          <w:tcPr>
            <w:tcW w:w="3544" w:type="dxa"/>
            <w:vMerge/>
          </w:tcPr>
          <w:p w:rsidR="006A0D47" w:rsidRPr="00C20755" w:rsidRDefault="006A0D47" w:rsidP="00D7635A">
            <w:pPr>
              <w:ind w:firstLine="0"/>
            </w:pPr>
          </w:p>
        </w:tc>
      </w:tr>
      <w:tr w:rsidR="00C36468" w:rsidRPr="00C20755" w:rsidTr="00F16819">
        <w:tc>
          <w:tcPr>
            <w:tcW w:w="1413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6A0D47" w:rsidP="00C847CE">
            <w:pPr>
              <w:ind w:firstLine="0"/>
            </w:pPr>
            <w:r w:rsidRPr="00C20755">
              <w:t>08.04-24</w:t>
            </w:r>
            <w:r w:rsidR="00C36468" w:rsidRPr="00C20755">
              <w:t xml:space="preserve">.05. </w:t>
            </w:r>
          </w:p>
        </w:tc>
        <w:tc>
          <w:tcPr>
            <w:tcW w:w="2126" w:type="dxa"/>
          </w:tcPr>
          <w:p w:rsidR="00C36468" w:rsidRPr="00C20755" w:rsidRDefault="00C36468" w:rsidP="006405F1">
            <w:pPr>
              <w:ind w:firstLine="0"/>
            </w:pPr>
            <w:r w:rsidRPr="00C20755">
              <w:t>«Мониторинг»</w:t>
            </w:r>
          </w:p>
        </w:tc>
        <w:tc>
          <w:tcPr>
            <w:tcW w:w="2268" w:type="dxa"/>
          </w:tcPr>
          <w:p w:rsidR="00C36468" w:rsidRDefault="00C36468" w:rsidP="006405F1">
            <w:pPr>
              <w:ind w:firstLine="0"/>
            </w:pPr>
            <w:r w:rsidRPr="00C20755">
              <w:t>педагогическое наблюдение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3544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</w:tr>
      <w:tr w:rsidR="00C36468" w:rsidRPr="00C20755" w:rsidTr="006A0D47">
        <w:trPr>
          <w:trHeight w:val="2625"/>
        </w:trPr>
        <w:tc>
          <w:tcPr>
            <w:tcW w:w="1413" w:type="dxa"/>
            <w:vMerge w:val="restart"/>
          </w:tcPr>
          <w:p w:rsidR="00C36468" w:rsidRPr="00C20755" w:rsidRDefault="00C36468" w:rsidP="006405F1">
            <w:pPr>
              <w:ind w:firstLine="0"/>
              <w:rPr>
                <w:b/>
              </w:rPr>
            </w:pPr>
            <w:r w:rsidRPr="00C20755">
              <w:rPr>
                <w:b/>
              </w:rPr>
              <w:t>май</w:t>
            </w:r>
          </w:p>
        </w:tc>
        <w:tc>
          <w:tcPr>
            <w:tcW w:w="1559" w:type="dxa"/>
          </w:tcPr>
          <w:p w:rsidR="00545937" w:rsidRPr="00C20755" w:rsidRDefault="00545937" w:rsidP="00C847CE">
            <w:pPr>
              <w:ind w:firstLine="0"/>
            </w:pPr>
            <w:r w:rsidRPr="00C20755">
              <w:t>08.05</w:t>
            </w:r>
          </w:p>
          <w:p w:rsidR="00545937" w:rsidRPr="00C20755" w:rsidRDefault="00545937" w:rsidP="00C847CE">
            <w:pPr>
              <w:ind w:firstLine="0"/>
            </w:pPr>
          </w:p>
          <w:p w:rsidR="00545937" w:rsidRPr="00C20755" w:rsidRDefault="00545937" w:rsidP="00C847CE">
            <w:pPr>
              <w:ind w:firstLine="0"/>
            </w:pPr>
          </w:p>
          <w:p w:rsidR="00545937" w:rsidRPr="00C20755" w:rsidRDefault="00545937" w:rsidP="00C847CE">
            <w:pPr>
              <w:ind w:firstLine="0"/>
            </w:pPr>
          </w:p>
          <w:p w:rsidR="00545937" w:rsidRPr="00C20755" w:rsidRDefault="00545937" w:rsidP="00C847CE">
            <w:pPr>
              <w:ind w:firstLine="0"/>
            </w:pPr>
          </w:p>
          <w:p w:rsidR="00C36468" w:rsidRPr="00C20755" w:rsidRDefault="00545937" w:rsidP="00C847CE">
            <w:pPr>
              <w:ind w:firstLine="0"/>
            </w:pPr>
            <w:r w:rsidRPr="00C20755">
              <w:t>06</w:t>
            </w:r>
            <w:r w:rsidR="00C36468" w:rsidRPr="00C20755">
              <w:t>.05.</w:t>
            </w:r>
          </w:p>
        </w:tc>
        <w:tc>
          <w:tcPr>
            <w:tcW w:w="2126" w:type="dxa"/>
          </w:tcPr>
          <w:p w:rsidR="00545937" w:rsidRPr="00C20755" w:rsidRDefault="00545937" w:rsidP="006405F1">
            <w:pPr>
              <w:ind w:firstLine="0"/>
            </w:pPr>
            <w:r w:rsidRPr="00C20755">
              <w:t>«День Победы»</w:t>
            </w:r>
          </w:p>
          <w:p w:rsidR="00545937" w:rsidRPr="00C20755" w:rsidRDefault="00545937" w:rsidP="006405F1">
            <w:pPr>
              <w:ind w:firstLine="0"/>
            </w:pPr>
          </w:p>
          <w:p w:rsidR="00545937" w:rsidRPr="00C20755" w:rsidRDefault="00545937" w:rsidP="006405F1">
            <w:pPr>
              <w:ind w:firstLine="0"/>
            </w:pPr>
          </w:p>
          <w:p w:rsidR="00545937" w:rsidRPr="00C20755" w:rsidRDefault="00545937" w:rsidP="006405F1">
            <w:pPr>
              <w:ind w:firstLine="0"/>
            </w:pPr>
          </w:p>
          <w:p w:rsidR="00545937" w:rsidRPr="00C20755" w:rsidRDefault="00545937" w:rsidP="006405F1">
            <w:pPr>
              <w:ind w:firstLine="0"/>
            </w:pPr>
          </w:p>
          <w:p w:rsidR="00C36468" w:rsidRPr="00C20755" w:rsidRDefault="00C36468" w:rsidP="006405F1">
            <w:pPr>
              <w:ind w:firstLine="0"/>
            </w:pPr>
            <w:r w:rsidRPr="00C20755">
              <w:t xml:space="preserve">«Монумент героическим защитникам </w:t>
            </w:r>
          </w:p>
          <w:p w:rsidR="006A0D47" w:rsidRDefault="006A0D47" w:rsidP="006405F1">
            <w:pPr>
              <w:ind w:firstLine="0"/>
            </w:pPr>
            <w:r w:rsidRPr="00C20755">
              <w:t>Ленинграда»</w:t>
            </w:r>
          </w:p>
          <w:p w:rsidR="00943F91" w:rsidRPr="00C20755" w:rsidRDefault="00943F91" w:rsidP="006405F1">
            <w:pPr>
              <w:ind w:firstLine="0"/>
            </w:pPr>
          </w:p>
        </w:tc>
        <w:tc>
          <w:tcPr>
            <w:tcW w:w="2268" w:type="dxa"/>
          </w:tcPr>
          <w:p w:rsidR="00545937" w:rsidRPr="00C20755" w:rsidRDefault="00C20755" w:rsidP="006405F1">
            <w:pPr>
              <w:ind w:firstLine="0"/>
            </w:pPr>
            <w:r>
              <w:t>концерт, сопровождае</w:t>
            </w:r>
            <w:r w:rsidR="00545937" w:rsidRPr="00C20755">
              <w:t>мый рассказом и показом фото и видео сюжетов</w:t>
            </w:r>
          </w:p>
          <w:p w:rsidR="00C36468" w:rsidRPr="00C20755" w:rsidRDefault="00C36468" w:rsidP="006405F1">
            <w:pPr>
              <w:ind w:firstLine="0"/>
            </w:pPr>
            <w:r w:rsidRPr="00C20755">
              <w:t>пешая прогулка</w:t>
            </w:r>
          </w:p>
        </w:tc>
        <w:tc>
          <w:tcPr>
            <w:tcW w:w="3544" w:type="dxa"/>
            <w:vMerge w:val="restart"/>
          </w:tcPr>
          <w:p w:rsidR="00545937" w:rsidRPr="00C20755" w:rsidRDefault="00545937" w:rsidP="00C36468">
            <w:pPr>
              <w:ind w:firstLine="0"/>
            </w:pPr>
          </w:p>
          <w:p w:rsidR="00545937" w:rsidRPr="00C20755" w:rsidRDefault="00545937" w:rsidP="00C36468">
            <w:pPr>
              <w:ind w:firstLine="0"/>
            </w:pPr>
          </w:p>
          <w:p w:rsidR="00545937" w:rsidRPr="00C20755" w:rsidRDefault="00545937" w:rsidP="00C36468">
            <w:pPr>
              <w:ind w:firstLine="0"/>
            </w:pPr>
          </w:p>
          <w:p w:rsidR="00545937" w:rsidRPr="00C20755" w:rsidRDefault="00545937" w:rsidP="00C36468">
            <w:pPr>
              <w:ind w:firstLine="0"/>
            </w:pPr>
          </w:p>
          <w:p w:rsidR="00545937" w:rsidRPr="00C20755" w:rsidRDefault="00545937" w:rsidP="00C36468">
            <w:pPr>
              <w:ind w:firstLine="0"/>
            </w:pPr>
          </w:p>
          <w:p w:rsidR="00C36468" w:rsidRPr="00C20755" w:rsidRDefault="00C36468" w:rsidP="00C36468">
            <w:pPr>
              <w:ind w:firstLine="0"/>
            </w:pPr>
            <w:r w:rsidRPr="00C20755">
              <w:t xml:space="preserve">лексическая тема НОД: </w:t>
            </w:r>
          </w:p>
          <w:p w:rsidR="0086142C" w:rsidRPr="00C20755" w:rsidRDefault="0086142C" w:rsidP="00C36468">
            <w:pPr>
              <w:ind w:firstLine="0"/>
            </w:pPr>
          </w:p>
          <w:p w:rsidR="00C36468" w:rsidRPr="00C20755" w:rsidRDefault="00C36468" w:rsidP="00C36468">
            <w:pPr>
              <w:ind w:firstLine="0"/>
            </w:pPr>
            <w:r w:rsidRPr="00C20755">
              <w:t>1-ая неделя «</w:t>
            </w:r>
            <w:r w:rsidR="00885546" w:rsidRPr="00C20755">
              <w:t>Животные жарких стран</w:t>
            </w:r>
            <w:r w:rsidRPr="00C20755">
              <w:t>»</w:t>
            </w:r>
          </w:p>
          <w:p w:rsidR="00C36468" w:rsidRPr="00C20755" w:rsidRDefault="00C36468" w:rsidP="00C36468">
            <w:pPr>
              <w:ind w:firstLine="0"/>
            </w:pPr>
            <w:r w:rsidRPr="00C20755">
              <w:t>2-ая неделя «</w:t>
            </w:r>
            <w:r w:rsidR="00885546" w:rsidRPr="00C20755">
              <w:t>День Победы</w:t>
            </w:r>
            <w:r w:rsidRPr="00C20755">
              <w:t>»</w:t>
            </w:r>
          </w:p>
          <w:p w:rsidR="00C36468" w:rsidRPr="00C20755" w:rsidRDefault="00C36468" w:rsidP="00C36468">
            <w:pPr>
              <w:ind w:firstLine="0"/>
            </w:pPr>
            <w:r w:rsidRPr="00C20755">
              <w:t>3-ья неделя «Цветы. Ягоды»</w:t>
            </w:r>
          </w:p>
          <w:p w:rsidR="00885546" w:rsidRPr="00C20755" w:rsidRDefault="00C36468" w:rsidP="00C36468">
            <w:pPr>
              <w:ind w:firstLine="0"/>
            </w:pPr>
            <w:r w:rsidRPr="00C20755">
              <w:t>4-ая недел</w:t>
            </w:r>
            <w:r w:rsidR="00885546" w:rsidRPr="00C20755">
              <w:t>я «Скоро в школу»</w:t>
            </w:r>
          </w:p>
          <w:p w:rsidR="00C36468" w:rsidRPr="00C20755" w:rsidRDefault="00885546" w:rsidP="00C36468">
            <w:pPr>
              <w:ind w:firstLine="0"/>
            </w:pPr>
            <w:r w:rsidRPr="00C20755">
              <w:t xml:space="preserve">5-ая неделя </w:t>
            </w:r>
            <w:r w:rsidR="00C36468" w:rsidRPr="00C20755">
              <w:t>«Лето»</w:t>
            </w:r>
          </w:p>
        </w:tc>
      </w:tr>
      <w:tr w:rsidR="006A0D47" w:rsidRPr="00C20755" w:rsidTr="00F16819">
        <w:trPr>
          <w:trHeight w:val="255"/>
        </w:trPr>
        <w:tc>
          <w:tcPr>
            <w:tcW w:w="1413" w:type="dxa"/>
            <w:vMerge/>
          </w:tcPr>
          <w:p w:rsidR="006A0D47" w:rsidRPr="00C20755" w:rsidRDefault="006A0D47" w:rsidP="006405F1">
            <w:pPr>
              <w:ind w:firstLine="0"/>
              <w:rPr>
                <w:b/>
              </w:rPr>
            </w:pPr>
          </w:p>
        </w:tc>
        <w:tc>
          <w:tcPr>
            <w:tcW w:w="1559" w:type="dxa"/>
          </w:tcPr>
          <w:p w:rsidR="006A0D47" w:rsidRPr="00C20755" w:rsidRDefault="006A0D47" w:rsidP="00C847CE">
            <w:pPr>
              <w:ind w:firstLine="0"/>
            </w:pPr>
            <w:r w:rsidRPr="00C20755">
              <w:t>17.05</w:t>
            </w:r>
          </w:p>
        </w:tc>
        <w:tc>
          <w:tcPr>
            <w:tcW w:w="2126" w:type="dxa"/>
          </w:tcPr>
          <w:p w:rsidR="006A0D47" w:rsidRDefault="006A0D47" w:rsidP="006405F1">
            <w:pPr>
              <w:ind w:firstLine="0"/>
            </w:pPr>
            <w:r w:rsidRPr="00C20755">
              <w:t xml:space="preserve">«Праздник весны и труда» 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2268" w:type="dxa"/>
          </w:tcPr>
          <w:p w:rsidR="006A0D47" w:rsidRPr="00C20755" w:rsidRDefault="006A0D47" w:rsidP="006405F1">
            <w:pPr>
              <w:ind w:firstLine="0"/>
            </w:pPr>
            <w:r w:rsidRPr="00C20755">
              <w:t>внутригрупповой коллективный труд</w:t>
            </w:r>
          </w:p>
        </w:tc>
        <w:tc>
          <w:tcPr>
            <w:tcW w:w="3544" w:type="dxa"/>
            <w:vMerge/>
          </w:tcPr>
          <w:p w:rsidR="006A0D47" w:rsidRPr="00C20755" w:rsidRDefault="006A0D47" w:rsidP="00C36468">
            <w:pPr>
              <w:ind w:firstLine="0"/>
            </w:pPr>
          </w:p>
        </w:tc>
      </w:tr>
      <w:tr w:rsidR="00C36468" w:rsidRPr="00C20755" w:rsidTr="002660B7">
        <w:trPr>
          <w:trHeight w:val="492"/>
        </w:trPr>
        <w:tc>
          <w:tcPr>
            <w:tcW w:w="1413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F16819" w:rsidP="00C847CE">
            <w:pPr>
              <w:ind w:firstLine="0"/>
            </w:pPr>
            <w:r w:rsidRPr="00C20755">
              <w:t>22</w:t>
            </w:r>
            <w:r w:rsidR="00C36468" w:rsidRPr="00C20755">
              <w:t>.05.</w:t>
            </w:r>
          </w:p>
        </w:tc>
        <w:tc>
          <w:tcPr>
            <w:tcW w:w="2126" w:type="dxa"/>
          </w:tcPr>
          <w:p w:rsidR="00C36468" w:rsidRDefault="00C36468" w:rsidP="006405F1">
            <w:pPr>
              <w:ind w:firstLine="0"/>
            </w:pPr>
            <w:r w:rsidRPr="00C20755">
              <w:t>«Выпускной бал»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2268" w:type="dxa"/>
          </w:tcPr>
          <w:p w:rsidR="00C36468" w:rsidRDefault="00C36468" w:rsidP="006405F1">
            <w:pPr>
              <w:ind w:firstLine="0"/>
            </w:pPr>
            <w:r w:rsidRPr="00C20755">
              <w:t>концерт</w:t>
            </w:r>
          </w:p>
          <w:p w:rsidR="002660B7" w:rsidRDefault="002660B7" w:rsidP="006405F1">
            <w:pPr>
              <w:ind w:firstLine="0"/>
            </w:pPr>
          </w:p>
          <w:p w:rsidR="00E90BF5" w:rsidRPr="00C20755" w:rsidRDefault="00E90BF5" w:rsidP="006405F1">
            <w:pPr>
              <w:ind w:firstLine="0"/>
            </w:pPr>
          </w:p>
        </w:tc>
        <w:tc>
          <w:tcPr>
            <w:tcW w:w="3544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</w:tr>
      <w:tr w:rsidR="00C36468" w:rsidRPr="00C20755" w:rsidTr="00F16819">
        <w:tc>
          <w:tcPr>
            <w:tcW w:w="1413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F16819" w:rsidP="00C847CE">
            <w:pPr>
              <w:ind w:firstLine="0"/>
            </w:pPr>
            <w:r w:rsidRPr="00C20755">
              <w:t>29</w:t>
            </w:r>
            <w:r w:rsidR="00C36468" w:rsidRPr="00C20755">
              <w:t>.05</w:t>
            </w:r>
          </w:p>
        </w:tc>
        <w:tc>
          <w:tcPr>
            <w:tcW w:w="2126" w:type="dxa"/>
          </w:tcPr>
          <w:p w:rsidR="00C36468" w:rsidRPr="00C20755" w:rsidRDefault="00C36468" w:rsidP="006405F1">
            <w:pPr>
              <w:ind w:firstLine="0"/>
            </w:pPr>
            <w:r w:rsidRPr="00C20755">
              <w:t>«Спартакиада»</w:t>
            </w:r>
          </w:p>
        </w:tc>
        <w:tc>
          <w:tcPr>
            <w:tcW w:w="2268" w:type="dxa"/>
          </w:tcPr>
          <w:p w:rsidR="00C36468" w:rsidRDefault="00C36468" w:rsidP="006405F1">
            <w:pPr>
              <w:ind w:firstLine="0"/>
            </w:pPr>
            <w:r w:rsidRPr="00C20755">
              <w:t>спортивные соревнования</w:t>
            </w:r>
          </w:p>
          <w:p w:rsidR="002660B7" w:rsidRPr="00C20755" w:rsidRDefault="002660B7" w:rsidP="006405F1">
            <w:pPr>
              <w:ind w:firstLine="0"/>
            </w:pPr>
          </w:p>
        </w:tc>
        <w:tc>
          <w:tcPr>
            <w:tcW w:w="3544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</w:tr>
      <w:tr w:rsidR="00C36468" w:rsidRPr="00C20755" w:rsidTr="00F16819">
        <w:trPr>
          <w:trHeight w:val="903"/>
        </w:trPr>
        <w:tc>
          <w:tcPr>
            <w:tcW w:w="1413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  <w:tc>
          <w:tcPr>
            <w:tcW w:w="1559" w:type="dxa"/>
          </w:tcPr>
          <w:p w:rsidR="00C36468" w:rsidRPr="00C20755" w:rsidRDefault="00F16819" w:rsidP="00C847CE">
            <w:pPr>
              <w:ind w:firstLine="0"/>
            </w:pPr>
            <w:r w:rsidRPr="00C20755">
              <w:t>30</w:t>
            </w:r>
            <w:r w:rsidR="00C36468" w:rsidRPr="00C20755">
              <w:t>.05.</w:t>
            </w:r>
          </w:p>
        </w:tc>
        <w:tc>
          <w:tcPr>
            <w:tcW w:w="2126" w:type="dxa"/>
          </w:tcPr>
          <w:p w:rsidR="00C36468" w:rsidRPr="00C20755" w:rsidRDefault="00C36468" w:rsidP="006405F1">
            <w:pPr>
              <w:ind w:firstLine="0"/>
            </w:pPr>
            <w:r w:rsidRPr="00C20755">
              <w:t xml:space="preserve">«Концерт на бис» </w:t>
            </w:r>
          </w:p>
        </w:tc>
        <w:tc>
          <w:tcPr>
            <w:tcW w:w="2268" w:type="dxa"/>
          </w:tcPr>
          <w:p w:rsidR="00C36468" w:rsidRPr="00C20755" w:rsidRDefault="00C36468" w:rsidP="006405F1">
            <w:pPr>
              <w:ind w:firstLine="0"/>
            </w:pPr>
            <w:r w:rsidRPr="00C20755">
              <w:t>музыкальный концерт</w:t>
            </w:r>
          </w:p>
        </w:tc>
        <w:tc>
          <w:tcPr>
            <w:tcW w:w="3544" w:type="dxa"/>
            <w:vMerge/>
          </w:tcPr>
          <w:p w:rsidR="00C36468" w:rsidRPr="00C20755" w:rsidRDefault="00C36468" w:rsidP="006405F1">
            <w:pPr>
              <w:ind w:firstLine="0"/>
            </w:pPr>
          </w:p>
        </w:tc>
      </w:tr>
    </w:tbl>
    <w:p w:rsidR="00B539B3" w:rsidRPr="00C20755" w:rsidRDefault="00B539B3" w:rsidP="003C0C1E">
      <w:pPr>
        <w:widowControl w:val="0"/>
        <w:suppressAutoHyphens/>
        <w:autoSpaceDN w:val="0"/>
        <w:ind w:firstLine="0"/>
        <w:jc w:val="both"/>
        <w:rPr>
          <w:rFonts w:eastAsia="Andale Sans UI"/>
          <w:vanish/>
          <w:kern w:val="3"/>
          <w:lang w:eastAsia="en-US" w:bidi="en-US"/>
        </w:rPr>
      </w:pPr>
    </w:p>
    <w:p w:rsidR="00C60D16" w:rsidRPr="00C20755" w:rsidRDefault="00C60D16" w:rsidP="00233AE2">
      <w:pPr>
        <w:ind w:firstLine="0"/>
        <w:jc w:val="both"/>
        <w:rPr>
          <w:b/>
        </w:rPr>
      </w:pPr>
    </w:p>
    <w:p w:rsidR="00600FB9" w:rsidRDefault="00600FB9" w:rsidP="007209E7">
      <w:pPr>
        <w:ind w:firstLine="0"/>
        <w:jc w:val="both"/>
        <w:rPr>
          <w:b/>
          <w:lang w:val="en-US"/>
        </w:rPr>
      </w:pPr>
    </w:p>
    <w:p w:rsidR="00600FB9" w:rsidRDefault="00600FB9" w:rsidP="007209E7">
      <w:pPr>
        <w:ind w:firstLine="0"/>
        <w:jc w:val="both"/>
        <w:rPr>
          <w:b/>
          <w:lang w:val="en-US"/>
        </w:rPr>
      </w:pPr>
    </w:p>
    <w:p w:rsidR="00600FB9" w:rsidRDefault="00600FB9" w:rsidP="007209E7">
      <w:pPr>
        <w:ind w:firstLine="0"/>
        <w:jc w:val="both"/>
        <w:rPr>
          <w:b/>
          <w:lang w:val="en-US"/>
        </w:rPr>
      </w:pPr>
    </w:p>
    <w:p w:rsidR="00600FB9" w:rsidRDefault="00600FB9" w:rsidP="007209E7">
      <w:pPr>
        <w:ind w:firstLine="0"/>
        <w:jc w:val="both"/>
        <w:rPr>
          <w:b/>
          <w:lang w:val="en-US"/>
        </w:rPr>
      </w:pPr>
    </w:p>
    <w:p w:rsidR="00363BAA" w:rsidRPr="00C20755" w:rsidRDefault="00D03E55" w:rsidP="007209E7">
      <w:pPr>
        <w:ind w:firstLine="0"/>
        <w:jc w:val="both"/>
        <w:rPr>
          <w:b/>
        </w:rPr>
      </w:pPr>
      <w:r w:rsidRPr="00C20755">
        <w:rPr>
          <w:b/>
          <w:lang w:val="en-US"/>
        </w:rPr>
        <w:lastRenderedPageBreak/>
        <w:t>III</w:t>
      </w:r>
      <w:r w:rsidRPr="00C20755">
        <w:rPr>
          <w:b/>
        </w:rPr>
        <w:t xml:space="preserve">. </w:t>
      </w:r>
      <w:r w:rsidR="007B3B47" w:rsidRPr="00C20755">
        <w:rPr>
          <w:b/>
        </w:rPr>
        <w:t xml:space="preserve">ОРГАНИЗАЦИОННЫЙ РАЗДЕЛ </w:t>
      </w:r>
    </w:p>
    <w:p w:rsidR="00233AE2" w:rsidRPr="00C20755" w:rsidRDefault="00233AE2" w:rsidP="007209E7">
      <w:pPr>
        <w:ind w:firstLine="0"/>
        <w:jc w:val="both"/>
        <w:rPr>
          <w:b/>
        </w:rPr>
      </w:pPr>
    </w:p>
    <w:p w:rsidR="00363BAA" w:rsidRPr="00C20755" w:rsidRDefault="00233AE2" w:rsidP="00363BAA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 w:rsidRPr="00C20755">
        <w:rPr>
          <w:rFonts w:eastAsia="Times New Roman"/>
          <w:b/>
          <w:color w:val="333333"/>
        </w:rPr>
        <w:t>3.</w:t>
      </w:r>
      <w:r w:rsidR="00363BAA" w:rsidRPr="00C20755">
        <w:rPr>
          <w:rFonts w:eastAsia="Times New Roman"/>
          <w:b/>
          <w:color w:val="333333"/>
        </w:rPr>
        <w:t xml:space="preserve">1. Психолого-педагогические условия, обеспечивающие развитие ребенка с ТНР. 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потребностями: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1. Личностно-порождающее взаимодействие педагогических работников с детьми,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C20755">
        <w:rPr>
          <w:rFonts w:eastAsia="Times New Roman"/>
          <w:color w:val="333333"/>
        </w:rPr>
        <w:t>речеязыкового</w:t>
      </w:r>
      <w:proofErr w:type="spellEnd"/>
      <w:r w:rsidRPr="00C20755">
        <w:rPr>
          <w:rFonts w:eastAsia="Times New Roman"/>
          <w:color w:val="333333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стимулирование самооценки.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3. Формирование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6. Участие семьи как необходимое условие для полноценного развития ребенка дошкольного возраста с тяжелыми нарушениями речи.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6D6A3E" w:rsidRPr="00C20755" w:rsidRDefault="00233AE2" w:rsidP="00363BAA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 w:rsidRPr="00C20755">
        <w:rPr>
          <w:rFonts w:eastAsia="Times New Roman"/>
          <w:b/>
          <w:color w:val="333333"/>
        </w:rPr>
        <w:t xml:space="preserve">3.2. </w:t>
      </w:r>
      <w:r w:rsidR="006D6A3E" w:rsidRPr="00C20755">
        <w:rPr>
          <w:rFonts w:eastAsia="Times New Roman"/>
          <w:b/>
          <w:color w:val="333333"/>
        </w:rPr>
        <w:t>Особенности общей организации образовательного пространства ДОО.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Предметно-пространственная развивающая образовательная среда (далее - ППРОС) в Организации обеспечивает реализацию АОП ДО, разработанных в соответствии с Программой. 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Развивающая предметно-пространственная среда – часть образовательной среды и фактор, мощно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В соответствии со Стандартом, ППРОС Организации должна обеспечивать и гарантировать: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охрану и укрепление физического и психического здоровья и эмоционального благополучия обучающихся с ТНР,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обучающихся друг с другом и в коллективной работе;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ОВЗ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lastRenderedPageBreak/>
        <w:t>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обучающихся).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ППРОС Организации создается педагогическими работниками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должна строиться на основе принципа соответствия анатомо-физиологическим особенностям обучающихся (соответствие росту, массе тела, размеру руки, дающей возможность захвата предмета).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Для выполнения этой задачи ППРОС должна быть:</w:t>
      </w:r>
    </w:p>
    <w:p w:rsidR="00363BAA" w:rsidRPr="00C20755" w:rsidRDefault="00363BAA" w:rsidP="00A75706">
      <w:pPr>
        <w:numPr>
          <w:ilvl w:val="0"/>
          <w:numId w:val="92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содержательно-насыщенной и динамичной -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общей и тонкой моторики обучающихся с ОВЗ, участие в подвижных играх и соревнованиях; эмоциональное благополучие обучающихся во взаимодействии с предметно-пространственным окружением; игрушки должны обладать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</w:p>
    <w:p w:rsidR="00363BAA" w:rsidRPr="00C20755" w:rsidRDefault="00363BAA" w:rsidP="00A75706">
      <w:pPr>
        <w:numPr>
          <w:ilvl w:val="0"/>
          <w:numId w:val="92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трансформируемой - обеспечивать возможность изменений ППРОС в зависимости от образовательной ситуации, в том числе меняющихся интересов, мотивов и возможностей обучающихся;</w:t>
      </w:r>
    </w:p>
    <w:p w:rsidR="00363BAA" w:rsidRPr="00C20755" w:rsidRDefault="00363BAA" w:rsidP="00A75706">
      <w:pPr>
        <w:numPr>
          <w:ilvl w:val="0"/>
          <w:numId w:val="92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полифункциональной -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</w:r>
    </w:p>
    <w:p w:rsidR="00363BAA" w:rsidRPr="00C20755" w:rsidRDefault="00363BAA" w:rsidP="00A75706">
      <w:pPr>
        <w:numPr>
          <w:ilvl w:val="0"/>
          <w:numId w:val="92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доступной - обеспечивать свободный доступ обучающихся, в том числе обучающихся с ТНР, к играм, игрушкам, материалам, пособиям, обеспечивающим все основные виды детской активности. Все игровые материалы должны подбираться с учетом уровня развития его познавательных психических процессов, стимулировать познавательную и речевую деятельность обучающегося с ТНР, создавать необходимые условия для его самостоятельной, в том числе, речевой активности;</w:t>
      </w:r>
    </w:p>
    <w:p w:rsidR="00363BAA" w:rsidRPr="00C20755" w:rsidRDefault="00363BAA" w:rsidP="00A75706">
      <w:pPr>
        <w:numPr>
          <w:ilvl w:val="0"/>
          <w:numId w:val="92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безопасной - все элементы ППРОС должны соответствовать требованиям по обеспечению надежности и безопасность их использования. При проектировании ППРОС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физической;</w:t>
      </w:r>
    </w:p>
    <w:p w:rsidR="00363BAA" w:rsidRPr="00C20755" w:rsidRDefault="00363BAA" w:rsidP="00A75706">
      <w:pPr>
        <w:numPr>
          <w:ilvl w:val="0"/>
          <w:numId w:val="92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эстетичной - все элементы ППРОС должны быть привлекательны, так, игрушки не должны содержать ошибок в конструкции, способствовать формированию основ эстетического вкуса ребенка; приобщать его к миру искусства;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ППРОС в Организации условия для эмоционального благополучия обучающихся, а также для комфортной работы педагогических работников.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В нашей ДОО созданы условия для информатизации образовательного процесса. Для этого в групповых и прочих помещениях ДОО имеется оборудование для использования информационно-коммуникационных технологий в образовательном процессе. При этом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363BAA" w:rsidRPr="00C20755" w:rsidRDefault="00C20755" w:rsidP="00363BAA">
      <w:pPr>
        <w:shd w:val="clear" w:color="auto" w:fill="FFFFFF"/>
        <w:ind w:firstLine="0"/>
        <w:jc w:val="both"/>
        <w:rPr>
          <w:rFonts w:eastAsia="Times New Roman"/>
          <w:color w:val="333333"/>
          <w:lang w:bidi="ru-RU"/>
        </w:rPr>
      </w:pPr>
      <w:r>
        <w:rPr>
          <w:rFonts w:eastAsia="Times New Roman"/>
          <w:color w:val="333333"/>
          <w:lang w:bidi="ru-RU"/>
        </w:rPr>
        <w:t>В группе</w:t>
      </w:r>
      <w:r w:rsidR="00363BAA" w:rsidRPr="00C20755">
        <w:rPr>
          <w:rFonts w:eastAsia="Times New Roman"/>
          <w:color w:val="333333"/>
          <w:lang w:bidi="ru-RU"/>
        </w:rPr>
        <w:t xml:space="preserve"> предусматривается следующий компле</w:t>
      </w:r>
      <w:r>
        <w:rPr>
          <w:rFonts w:eastAsia="Times New Roman"/>
          <w:color w:val="333333"/>
          <w:lang w:bidi="ru-RU"/>
        </w:rPr>
        <w:t xml:space="preserve">кс центров детской активности: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lastRenderedPageBreak/>
        <w:t xml:space="preserve"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 </w:t>
      </w:r>
    </w:p>
    <w:p w:rsidR="00363BAA" w:rsidRPr="00C20755" w:rsidRDefault="00363BAA" w:rsidP="00A75706">
      <w:pPr>
        <w:numPr>
          <w:ilvl w:val="0"/>
          <w:numId w:val="94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 </w:t>
      </w:r>
    </w:p>
    <w:p w:rsidR="00363BAA" w:rsidRPr="00C20755" w:rsidRDefault="00363BAA" w:rsidP="00A75706">
      <w:pPr>
        <w:numPr>
          <w:ilvl w:val="0"/>
          <w:numId w:val="93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театрализации и </w:t>
      </w:r>
      <w:proofErr w:type="spellStart"/>
      <w:r w:rsidRPr="00C20755">
        <w:rPr>
          <w:rFonts w:eastAsia="Times New Roman"/>
          <w:color w:val="333333"/>
          <w:lang w:bidi="ru-RU"/>
        </w:rPr>
        <w:t>музицирования</w:t>
      </w:r>
      <w:proofErr w:type="spellEnd"/>
      <w:r w:rsidRPr="00C20755">
        <w:rPr>
          <w:rFonts w:eastAsia="Times New Roman"/>
          <w:color w:val="333333"/>
          <w:lang w:bidi="ru-RU"/>
        </w:rPr>
        <w:t xml:space="preserve"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 </w:t>
      </w:r>
    </w:p>
    <w:p w:rsidR="00363BAA" w:rsidRPr="00C20755" w:rsidRDefault="00363BAA" w:rsidP="00A75706">
      <w:pPr>
        <w:numPr>
          <w:ilvl w:val="0"/>
          <w:numId w:val="93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уединения предназначен для снятия психоэмоционального напряжения воспитанников; </w:t>
      </w:r>
    </w:p>
    <w:p w:rsidR="00363BAA" w:rsidRDefault="00363BAA" w:rsidP="00A75706">
      <w:pPr>
        <w:numPr>
          <w:ilvl w:val="0"/>
          <w:numId w:val="93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развитие». </w:t>
      </w:r>
    </w:p>
    <w:p w:rsidR="00943F91" w:rsidRPr="00C20755" w:rsidRDefault="00943F91" w:rsidP="00943F91">
      <w:pPr>
        <w:shd w:val="clear" w:color="auto" w:fill="FFFFFF"/>
        <w:ind w:left="720" w:firstLine="0"/>
        <w:jc w:val="both"/>
        <w:rPr>
          <w:rFonts w:eastAsia="Times New Roman"/>
          <w:color w:val="333333"/>
          <w:lang w:bidi="ru-RU"/>
        </w:rPr>
      </w:pP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 Оснащение центров меняется в соответствии с тематическим планированием образовательного процесса.</w:t>
      </w: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  <w:lang w:bidi="ru-RU"/>
        </w:rPr>
      </w:pP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 xml:space="preserve">     В кабинете учителя-логопеда представлены следующие развивающие центры с необходимым оснащением:</w:t>
      </w:r>
    </w:p>
    <w:p w:rsidR="00363BAA" w:rsidRPr="00C20755" w:rsidRDefault="00363BAA" w:rsidP="00A75706">
      <w:pPr>
        <w:numPr>
          <w:ilvl w:val="0"/>
          <w:numId w:val="95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>центр речевого развития</w:t>
      </w:r>
    </w:p>
    <w:p w:rsidR="00363BAA" w:rsidRPr="00C20755" w:rsidRDefault="00363BAA" w:rsidP="00A75706">
      <w:pPr>
        <w:numPr>
          <w:ilvl w:val="0"/>
          <w:numId w:val="95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>центр сенсорного развития</w:t>
      </w:r>
    </w:p>
    <w:p w:rsidR="00363BAA" w:rsidRDefault="00363BAA" w:rsidP="00A75706">
      <w:pPr>
        <w:numPr>
          <w:ilvl w:val="0"/>
          <w:numId w:val="95"/>
        </w:numPr>
        <w:shd w:val="clear" w:color="auto" w:fill="FFFFFF"/>
        <w:jc w:val="both"/>
        <w:rPr>
          <w:rFonts w:eastAsia="Times New Roman"/>
          <w:color w:val="333333"/>
          <w:lang w:bidi="ru-RU"/>
        </w:rPr>
      </w:pPr>
      <w:r w:rsidRPr="00C20755">
        <w:rPr>
          <w:rFonts w:eastAsia="Times New Roman"/>
          <w:color w:val="333333"/>
          <w:lang w:bidi="ru-RU"/>
        </w:rPr>
        <w:t>центр конструктивного развития.</w:t>
      </w:r>
    </w:p>
    <w:p w:rsidR="00943F91" w:rsidRPr="00C20755" w:rsidRDefault="00943F91" w:rsidP="00943F91">
      <w:pPr>
        <w:shd w:val="clear" w:color="auto" w:fill="FFFFFF"/>
        <w:ind w:left="720" w:firstLine="0"/>
        <w:jc w:val="both"/>
        <w:rPr>
          <w:rFonts w:eastAsia="Times New Roman"/>
          <w:color w:val="333333"/>
          <w:lang w:bidi="ru-RU"/>
        </w:rPr>
      </w:pPr>
    </w:p>
    <w:p w:rsidR="00363BAA" w:rsidRDefault="00512E35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Инфраструктурный лист ГБДОУ №41 составлен по результатам мониторинг</w:t>
      </w:r>
      <w:r w:rsidR="00F530D9" w:rsidRPr="00C20755">
        <w:rPr>
          <w:rFonts w:eastAsia="Times New Roman"/>
          <w:color w:val="333333"/>
        </w:rPr>
        <w:t xml:space="preserve">а материально-технической базы </w:t>
      </w:r>
      <w:bookmarkStart w:id="0" w:name="100425"/>
      <w:bookmarkStart w:id="1" w:name="109553"/>
      <w:bookmarkEnd w:id="0"/>
      <w:bookmarkEnd w:id="1"/>
    </w:p>
    <w:tbl>
      <w:tblPr>
        <w:tblW w:w="9371" w:type="dxa"/>
        <w:tblInd w:w="-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1134"/>
        <w:gridCol w:w="831"/>
        <w:gridCol w:w="1295"/>
        <w:gridCol w:w="1094"/>
      </w:tblGrid>
      <w:tr w:rsidR="00F9563B" w:rsidRPr="00F9563B" w:rsidTr="00F9563B">
        <w:trPr>
          <w:trHeight w:val="651"/>
        </w:trPr>
        <w:tc>
          <w:tcPr>
            <w:tcW w:w="937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3B499A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lastRenderedPageBreak/>
              <w:t>Рабочее место учителя-логопеда</w:t>
            </w:r>
          </w:p>
        </w:tc>
      </w:tr>
      <w:tr w:rsidR="00F9563B" w:rsidRPr="00F9563B" w:rsidTr="00F9563B">
        <w:trPr>
          <w:trHeight w:val="864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Наименование оборудования</w:t>
            </w:r>
          </w:p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Рекомендованное количество оборудования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Инвариантная часть</w:t>
            </w:r>
          </w:p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Вариативная часть</w:t>
            </w:r>
          </w:p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bookmarkStart w:id="2" w:name="_GoBack"/>
        <w:bookmarkEnd w:id="2"/>
      </w:tr>
      <w:tr w:rsidR="00F9563B" w:rsidRPr="00F9563B" w:rsidTr="00F9563B">
        <w:trPr>
          <w:trHeight w:val="326"/>
        </w:trPr>
        <w:tc>
          <w:tcPr>
            <w:tcW w:w="50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Ед. изм.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количество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Емкости для приготовления и хранения дезинфицирующих средств для обработки логопедического инструментария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" w:name="109556"/>
            <w:bookmarkEnd w:id="3"/>
            <w:r w:rsidRPr="00F9563B">
              <w:rPr>
                <w:rFonts w:eastAsia="Times New Roman"/>
                <w:color w:val="333333"/>
              </w:rPr>
              <w:t>Комплект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" w:name="109557"/>
            <w:bookmarkEnd w:id="4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Картотека на имеющиеся пособия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" w:name="109565"/>
            <w:bookmarkEnd w:id="5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" w:name="109566"/>
            <w:bookmarkEnd w:id="6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" w:name="109567"/>
            <w:bookmarkEnd w:id="7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" w:name="109570"/>
            <w:bookmarkEnd w:id="8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" w:name="109571"/>
            <w:bookmarkEnd w:id="9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" w:name="109572"/>
            <w:bookmarkEnd w:id="10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Кресло педагога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" w:name="109575"/>
            <w:bookmarkEnd w:id="11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" w:name="109576"/>
            <w:bookmarkEnd w:id="12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" w:name="109577"/>
            <w:bookmarkEnd w:id="13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Многофункциональное устройство/принтер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" w:name="109580"/>
            <w:bookmarkEnd w:id="14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" w:name="109581"/>
            <w:bookmarkEnd w:id="15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" w:name="109582"/>
            <w:bookmarkEnd w:id="16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Полотенце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7" w:name="109585"/>
            <w:bookmarkEnd w:id="17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8" w:name="109586"/>
            <w:bookmarkEnd w:id="18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9" w:name="109587"/>
            <w:bookmarkEnd w:id="19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Стол педагога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0" w:name="109595"/>
            <w:bookmarkEnd w:id="20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1" w:name="109596"/>
            <w:bookmarkEnd w:id="21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2" w:name="109597"/>
            <w:bookmarkEnd w:id="22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Стул взрослый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3" w:name="109600"/>
            <w:bookmarkEnd w:id="23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4" w:name="109601"/>
            <w:bookmarkEnd w:id="24"/>
            <w:r w:rsidRPr="00F9563B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5" w:name="109602"/>
            <w:bookmarkEnd w:id="25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93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Специализированная мебель и системы хранения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Доска магнитно-маркерная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6" w:name="109612"/>
            <w:bookmarkEnd w:id="26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7" w:name="109613"/>
            <w:bookmarkEnd w:id="27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8" w:name="109614"/>
            <w:bookmarkEnd w:id="28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 xml:space="preserve">Доска с мягким покрытием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29" w:name="109617"/>
            <w:bookmarkEnd w:id="29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0" w:name="109618"/>
            <w:bookmarkEnd w:id="30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1" w:name="109619"/>
            <w:bookmarkEnd w:id="31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 xml:space="preserve">Настенное </w:t>
            </w:r>
            <w:r>
              <w:rPr>
                <w:rFonts w:eastAsia="Times New Roman"/>
                <w:color w:val="333333"/>
              </w:rPr>
              <w:t>зеркало (не менее 1,5 - 0,5 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2" w:name="109632"/>
            <w:bookmarkEnd w:id="32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3" w:name="109633"/>
            <w:bookmarkEnd w:id="33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4" w:name="109634"/>
            <w:bookmarkEnd w:id="34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Система хранения расходного материала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5" w:name="109637"/>
            <w:bookmarkEnd w:id="35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6" w:name="109638"/>
            <w:bookmarkEnd w:id="36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7" w:name="109639"/>
            <w:bookmarkEnd w:id="37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Стеллажи для хранения пособий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8" w:name="109642"/>
            <w:bookmarkEnd w:id="38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39" w:name="109643"/>
            <w:bookmarkEnd w:id="39"/>
            <w:r w:rsidRPr="00F9563B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0" w:name="109644"/>
            <w:bookmarkEnd w:id="40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Столы для детей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1" w:name="109647"/>
            <w:bookmarkEnd w:id="41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2" w:name="109648"/>
            <w:bookmarkEnd w:id="42"/>
            <w:r w:rsidRPr="00F9563B">
              <w:rPr>
                <w:rFonts w:eastAsia="Times New Roman"/>
                <w:color w:val="333333"/>
              </w:rPr>
              <w:t>4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3" w:name="109649"/>
            <w:bookmarkEnd w:id="43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Стулья детские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4" w:name="109652"/>
            <w:bookmarkEnd w:id="44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5" w:name="109653"/>
            <w:bookmarkEnd w:id="45"/>
            <w:r>
              <w:rPr>
                <w:rFonts w:eastAsia="Times New Roman"/>
                <w:color w:val="333333"/>
              </w:rPr>
              <w:t>12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6" w:name="109654"/>
            <w:bookmarkEnd w:id="46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93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Оснащение кабинета и оборудование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Азбука в картинках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7" w:name="109659"/>
            <w:bookmarkEnd w:id="47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8" w:name="109660"/>
            <w:bookmarkEnd w:id="48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49" w:name="109661"/>
            <w:bookmarkEnd w:id="49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Бактерицидный облучатель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0" w:name="109664"/>
            <w:bookmarkEnd w:id="50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1" w:name="109665"/>
            <w:bookmarkEnd w:id="51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2" w:name="109666"/>
            <w:bookmarkEnd w:id="52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Зеркало для индивидуальной работы (9 x 12)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3" w:name="109679"/>
            <w:bookmarkEnd w:id="53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4" w:name="109680"/>
            <w:bookmarkEnd w:id="54"/>
            <w:r w:rsidRPr="00F9563B">
              <w:rPr>
                <w:rFonts w:eastAsia="Times New Roman"/>
                <w:color w:val="333333"/>
              </w:rPr>
              <w:t>8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5" w:name="109681"/>
            <w:bookmarkEnd w:id="55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Зеркало для обследования ротовой полости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6" w:name="109684"/>
            <w:bookmarkEnd w:id="56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7" w:name="109685"/>
            <w:bookmarkEnd w:id="57"/>
            <w:r w:rsidRPr="00F9563B">
              <w:rPr>
                <w:rFonts w:eastAsia="Times New Roman"/>
                <w:color w:val="333333"/>
              </w:rPr>
              <w:t>3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8" w:name="109686"/>
            <w:bookmarkEnd w:id="58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Игрушка-вкладыш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59" w:name="109689"/>
            <w:bookmarkEnd w:id="59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0" w:name="109690"/>
            <w:bookmarkEnd w:id="60"/>
            <w:r w:rsidRPr="00F9563B">
              <w:rPr>
                <w:rFonts w:eastAsia="Times New Roman"/>
                <w:color w:val="333333"/>
              </w:rPr>
              <w:t>3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1" w:name="109691"/>
            <w:bookmarkEnd w:id="61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детских книг для разных возрастов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2" w:name="109699"/>
            <w:bookmarkEnd w:id="62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3" w:name="109700"/>
            <w:bookmarkEnd w:id="63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4" w:name="109701"/>
            <w:bookmarkEnd w:id="64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звучащих игрушек и игровых пособий, воспроизводящих звуки окружающего мира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5" w:name="109704"/>
            <w:bookmarkEnd w:id="65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6" w:name="109705"/>
            <w:bookmarkEnd w:id="66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7" w:name="109706"/>
            <w:bookmarkEnd w:id="67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игрушек для привлечения слухового внимания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8" w:name="109709"/>
            <w:bookmarkEnd w:id="68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69" w:name="109710"/>
            <w:bookmarkEnd w:id="69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0" w:name="109711"/>
            <w:bookmarkEnd w:id="70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игрушек на координацию движений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1" w:name="109714"/>
            <w:bookmarkEnd w:id="71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2" w:name="109715"/>
            <w:bookmarkEnd w:id="72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карточек - картинки с изображением эмоций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3" w:name="109718"/>
            <w:bookmarkEnd w:id="73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4" w:name="109719"/>
            <w:bookmarkEnd w:id="74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5" w:name="109720"/>
            <w:bookmarkEnd w:id="75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карточек для проведения артикулярной гимнастики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6" w:name="109723"/>
            <w:bookmarkEnd w:id="76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7" w:name="109724"/>
            <w:bookmarkEnd w:id="77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8" w:name="109725"/>
            <w:bookmarkEnd w:id="78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карточек на исключение 4-го лишнего предмета;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79" w:name="109728"/>
            <w:bookmarkEnd w:id="79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0" w:name="109729"/>
            <w:bookmarkEnd w:id="80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1" w:name="109730"/>
            <w:bookmarkEnd w:id="81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кубиков со словами, слогами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2" w:name="109733"/>
            <w:bookmarkEnd w:id="82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3" w:name="109734"/>
            <w:bookmarkEnd w:id="83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4" w:name="109735"/>
            <w:bookmarkEnd w:id="84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мелких игрушек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5" w:name="109738"/>
            <w:bookmarkEnd w:id="85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6" w:name="109739"/>
            <w:bookmarkEnd w:id="86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7" w:name="109740"/>
            <w:bookmarkEnd w:id="87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lastRenderedPageBreak/>
              <w:t>Комплект методических материалов для работы логопеда в детском саду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8" w:name="109743"/>
            <w:bookmarkEnd w:id="88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89" w:name="109744"/>
            <w:bookmarkEnd w:id="89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0" w:name="109745"/>
            <w:bookmarkEnd w:id="90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Комплект настольных наборов для развития мелкой моторики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1" w:name="109748"/>
            <w:bookmarkEnd w:id="91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2" w:name="109749"/>
            <w:bookmarkEnd w:id="92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3" w:name="109750"/>
            <w:bookmarkEnd w:id="93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кубиков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4" w:name="109763"/>
            <w:bookmarkEnd w:id="94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5" w:name="109764"/>
            <w:bookmarkEnd w:id="95"/>
            <w:r w:rsidRPr="00F9563B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6" w:name="109765"/>
            <w:bookmarkEnd w:id="96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логопедических зондов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7" w:name="109768"/>
            <w:bookmarkEnd w:id="97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8" w:name="109769"/>
            <w:bookmarkEnd w:id="98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99" w:name="109770"/>
            <w:bookmarkEnd w:id="99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музыкальных инструментов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0" w:name="109773"/>
            <w:bookmarkEnd w:id="100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1" w:name="109774"/>
            <w:bookmarkEnd w:id="101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2" w:name="109775"/>
            <w:bookmarkEnd w:id="102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муляжей овощей и фруктов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3" w:name="109778"/>
            <w:bookmarkEnd w:id="103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4" w:name="109779"/>
            <w:bookmarkEnd w:id="104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5" w:name="109780"/>
            <w:bookmarkEnd w:id="105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 xml:space="preserve">Набор </w:t>
            </w:r>
            <w:proofErr w:type="spellStart"/>
            <w:r w:rsidRPr="00F9563B">
              <w:rPr>
                <w:rFonts w:eastAsia="Times New Roman"/>
                <w:color w:val="333333"/>
              </w:rPr>
              <w:t>пазлов</w:t>
            </w:r>
            <w:proofErr w:type="spellEnd"/>
            <w:r w:rsidRPr="00F9563B">
              <w:rPr>
                <w:rFonts w:eastAsia="Times New Roman"/>
                <w:color w:val="333333"/>
              </w:rPr>
              <w:t xml:space="preserve"> -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6" w:name="109783"/>
            <w:bookmarkEnd w:id="106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7" w:name="109784"/>
            <w:bookmarkEnd w:id="107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8" w:name="109785"/>
            <w:bookmarkEnd w:id="108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пальчиковых кукол по сказкам -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09" w:name="109788"/>
            <w:bookmarkEnd w:id="109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0" w:name="109789"/>
            <w:bookmarkEnd w:id="110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1" w:name="109790"/>
            <w:bookmarkEnd w:id="111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2" w:name="109793"/>
            <w:bookmarkEnd w:id="112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3" w:name="109794"/>
            <w:bookmarkEnd w:id="113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4" w:name="109795"/>
            <w:bookmarkEnd w:id="114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пирамидок разной степени сложности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5" w:name="109798"/>
            <w:bookmarkEnd w:id="115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6" w:name="109799"/>
            <w:bookmarkEnd w:id="116"/>
            <w:r w:rsidRPr="00F9563B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7" w:name="109800"/>
            <w:bookmarkEnd w:id="117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предметных картинок для деления слов на слоги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8" w:name="109803"/>
            <w:bookmarkEnd w:id="118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19" w:name="109804"/>
            <w:bookmarkEnd w:id="119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0" w:name="109805"/>
            <w:bookmarkEnd w:id="120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1" w:name="109808"/>
            <w:bookmarkEnd w:id="121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2" w:name="109809"/>
            <w:bookmarkEnd w:id="122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3" w:name="109810"/>
            <w:bookmarkEnd w:id="123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Набор таблиц и карточек с предметными и условно-схематическими изображениями для классификации по 2 - 3 признакам одновременно -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4" w:name="109813"/>
            <w:bookmarkEnd w:id="124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5" w:name="109814"/>
            <w:bookmarkEnd w:id="125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6" w:name="109815"/>
            <w:bookmarkEnd w:id="126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Настольные игры -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7" w:name="109818"/>
            <w:bookmarkEnd w:id="127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8" w:name="109819"/>
            <w:bookmarkEnd w:id="128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29" w:name="109820"/>
            <w:bookmarkEnd w:id="129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Песочные часы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0" w:name="109828"/>
            <w:bookmarkEnd w:id="130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1" w:name="109829"/>
            <w:bookmarkEnd w:id="131"/>
            <w:r w:rsidRPr="00F9563B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2" w:name="109830"/>
            <w:bookmarkEnd w:id="132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Разрезные сюжетные картинки (2 - 4 частей)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3" w:name="109833"/>
            <w:bookmarkEnd w:id="133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4" w:name="109834"/>
            <w:bookmarkEnd w:id="134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5" w:name="109835"/>
            <w:bookmarkEnd w:id="135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Разрезные сюжетные картинки (6 - 8 частей)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6" w:name="109838"/>
            <w:bookmarkEnd w:id="136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7" w:name="109839"/>
            <w:bookmarkEnd w:id="137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8" w:name="109840"/>
            <w:bookmarkEnd w:id="138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Разрезные сюжетные картинки (8 - 16 частей), разделенные прямыми и изогнутыми линиями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39" w:name="109843"/>
            <w:bookmarkEnd w:id="139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0" w:name="109844"/>
            <w:bookmarkEnd w:id="140"/>
            <w:r w:rsidRPr="00F9563B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1" w:name="109845"/>
            <w:bookmarkEnd w:id="141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76007A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Серии картинок (до 6 - 9) для установления последовательности событий -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2" w:name="109853"/>
            <w:bookmarkEnd w:id="142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3" w:name="109854"/>
            <w:bookmarkEnd w:id="143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4" w:name="109855"/>
            <w:bookmarkEnd w:id="144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76007A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 xml:space="preserve">Серии картинок: времена года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5" w:name="109858"/>
            <w:bookmarkEnd w:id="145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6" w:name="109859"/>
            <w:bookmarkEnd w:id="146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7" w:name="109860"/>
            <w:bookmarkEnd w:id="147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Схемы для анализа предложений,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8" w:name="109863"/>
            <w:bookmarkEnd w:id="148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49" w:name="109864"/>
            <w:bookmarkEnd w:id="149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0" w:name="109865"/>
            <w:bookmarkEnd w:id="150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Счетный материал, набор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1" w:name="109868"/>
            <w:bookmarkEnd w:id="151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2" w:name="109869"/>
            <w:bookmarkEnd w:id="152"/>
            <w:r w:rsidRPr="00F9563B">
              <w:rPr>
                <w:rFonts w:eastAsia="Times New Roman"/>
                <w:color w:val="333333"/>
              </w:rPr>
              <w:t>4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3" w:name="109870"/>
            <w:bookmarkEnd w:id="153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Пособия для развития речевого дыхания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4" w:name="109878"/>
            <w:bookmarkEnd w:id="154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5" w:name="109879"/>
            <w:bookmarkEnd w:id="155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6" w:name="109880"/>
            <w:bookmarkEnd w:id="156"/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Фигурки домашних животных с реалистичными изображением и пропорциями -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7" w:name="109888"/>
            <w:bookmarkEnd w:id="157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8" w:name="109889"/>
            <w:bookmarkEnd w:id="158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59" w:name="109890"/>
            <w:bookmarkEnd w:id="159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Шнуровка различного уровня сложности - комплект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0" w:name="109893"/>
            <w:bookmarkEnd w:id="160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1" w:name="109894"/>
            <w:bookmarkEnd w:id="161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2" w:name="109895"/>
            <w:bookmarkEnd w:id="162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Шпатели металлические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3" w:name="109898"/>
            <w:bookmarkEnd w:id="163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4" w:name="109899"/>
            <w:bookmarkEnd w:id="164"/>
            <w:r w:rsidRPr="00F9563B">
              <w:rPr>
                <w:rFonts w:eastAsia="Times New Roman"/>
                <w:color w:val="333333"/>
              </w:rPr>
              <w:t>8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5" w:name="109900"/>
            <w:bookmarkEnd w:id="165"/>
            <w:r w:rsidRPr="00F9563B">
              <w:rPr>
                <w:rFonts w:eastAsia="Times New Roman"/>
                <w:color w:val="333333"/>
              </w:rPr>
              <w:t>+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Юла большая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6" w:name="109903"/>
            <w:bookmarkEnd w:id="166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7" w:name="109904"/>
            <w:bookmarkEnd w:id="167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8" w:name="109905"/>
            <w:bookmarkEnd w:id="168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  <w:tr w:rsidR="00F9563B" w:rsidRPr="00F9563B" w:rsidTr="00F9563B">
        <w:tc>
          <w:tcPr>
            <w:tcW w:w="5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63B">
              <w:rPr>
                <w:rFonts w:eastAsia="Times New Roman"/>
                <w:color w:val="333333"/>
              </w:rPr>
              <w:t>Юла малая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69" w:name="109908"/>
            <w:bookmarkEnd w:id="169"/>
            <w:r w:rsidRPr="00F9563B">
              <w:rPr>
                <w:rFonts w:eastAsia="Times New Roman"/>
                <w:color w:val="333333"/>
              </w:rPr>
              <w:t>шт.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70" w:name="109909"/>
            <w:bookmarkEnd w:id="170"/>
            <w:r w:rsidRPr="00F9563B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9563B" w:rsidRPr="00F9563B" w:rsidRDefault="00F9563B" w:rsidP="00F9563B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bookmarkStart w:id="171" w:name="109910"/>
            <w:bookmarkEnd w:id="171"/>
            <w:r w:rsidRPr="00F9563B">
              <w:rPr>
                <w:rFonts w:eastAsia="Times New Roman"/>
                <w:color w:val="333333"/>
              </w:rPr>
              <w:t>+</w:t>
            </w:r>
          </w:p>
        </w:tc>
      </w:tr>
    </w:tbl>
    <w:p w:rsidR="00F9563B" w:rsidRPr="00C20755" w:rsidRDefault="00F9563B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5330B7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3</w:t>
      </w:r>
      <w:r w:rsidR="000E0DFD" w:rsidRPr="00C20755">
        <w:rPr>
          <w:rFonts w:eastAsia="Times New Roman"/>
          <w:b/>
          <w:color w:val="333333"/>
        </w:rPr>
        <w:t xml:space="preserve">.3. Организация </w:t>
      </w:r>
      <w:r w:rsidR="006D6A3E" w:rsidRPr="00C20755">
        <w:rPr>
          <w:rFonts w:eastAsia="Times New Roman"/>
          <w:b/>
          <w:color w:val="333333"/>
        </w:rPr>
        <w:t xml:space="preserve">коррекционно- </w:t>
      </w:r>
      <w:r w:rsidR="000E0DFD" w:rsidRPr="00C20755">
        <w:rPr>
          <w:rFonts w:eastAsia="Times New Roman"/>
          <w:b/>
          <w:color w:val="333333"/>
        </w:rPr>
        <w:t>педагогического процесса</w:t>
      </w:r>
      <w:r w:rsidR="006D6A3E" w:rsidRPr="00C20755">
        <w:rPr>
          <w:rFonts w:eastAsia="Times New Roman"/>
          <w:b/>
          <w:color w:val="333333"/>
        </w:rPr>
        <w:t>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Эффективность коррекционно-образовательной работы определяется четкой организацией детей в период пребывания в детском саду, правильным распределением нагрузки в течение дня, координацией и преемственностью в работе логопеда, воспитателя и других специалистов, работающих с детьми группы. 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Занятия в группе компенсирующей направленности проводятся в течении учебного года с октября по июнь согласно расписанию. Логопедические занятия подразделяются на фронтальные (со всей группой), подгрупповые (3—5 человек), в мини-подгруппах (2 человека) и индивидуальные.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lastRenderedPageBreak/>
        <w:t xml:space="preserve">В течении сентября учитель-логопед проводит логопедическое обследование, включающее в себя комплексную диагностику развития речевой функциональной системы, отдельных компонентов неречевых психических функций (мелкая и общая моторика, сенсорные и пространственные представления, конструктивный праксис) согласно возрастным нормативам. 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Фронтальные логопедические занятия (20—25 мин) проводятся в утренние часы: учитель-логопед осуществляет I (</w:t>
      </w:r>
      <w:r w:rsidRPr="00C20755">
        <w:rPr>
          <w:rFonts w:eastAsia="Times New Roman"/>
          <w:color w:val="333333"/>
          <w:lang w:val="en-US"/>
        </w:rPr>
        <w:t>II</w:t>
      </w:r>
      <w:r w:rsidRPr="00C20755">
        <w:rPr>
          <w:rFonts w:eastAsia="Times New Roman"/>
          <w:color w:val="333333"/>
        </w:rPr>
        <w:t>) фронтальное занятие с одной группой детей, воспитатель параллельно проводит непосредственно образовательную деятельность со второй (первой) группой. Таким образом коррекционно-педагогическая работа осуществляется со всеми воспитанниками группы.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Часть занятий проводится воспитателем фронтально (со всей группой) в зависимости от конкретно организованной образовательной деятельности, согласно режиму дня, во второй его половине до или после прогулки. 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Работа по коррекции </w:t>
      </w:r>
      <w:proofErr w:type="spellStart"/>
      <w:r w:rsidRPr="00C20755">
        <w:rPr>
          <w:rFonts w:eastAsia="Times New Roman"/>
          <w:color w:val="333333"/>
        </w:rPr>
        <w:t>звукопроизносительной</w:t>
      </w:r>
      <w:proofErr w:type="spellEnd"/>
      <w:r w:rsidRPr="00C20755">
        <w:rPr>
          <w:rFonts w:eastAsia="Times New Roman"/>
          <w:color w:val="333333"/>
        </w:rPr>
        <w:t xml:space="preserve"> стороны речи проводится учителем-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логопедом на индивидуальных занятиях или в мини-подгруппе (2-3 детей), имеющих сходные речевые дефекты и общий этап коррекционной работы по постановке, автоматизации и (или) дифференциации нарушенных звуков.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    Для повышения продуктивности проводимой непосредственно организованной образовательной деятельности необходимо:</w:t>
      </w:r>
    </w:p>
    <w:p w:rsidR="000E0DFD" w:rsidRPr="00C20755" w:rsidRDefault="000E0DFD" w:rsidP="000E0DFD">
      <w:pPr>
        <w:numPr>
          <w:ilvl w:val="0"/>
          <w:numId w:val="53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стимулировать организационные навыки, позволяющие осуществлять коллективную речевую деятельность;</w:t>
      </w:r>
    </w:p>
    <w:p w:rsidR="000E0DFD" w:rsidRPr="00C20755" w:rsidRDefault="000E0DFD" w:rsidP="000E0DFD">
      <w:pPr>
        <w:numPr>
          <w:ilvl w:val="0"/>
          <w:numId w:val="53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поддерживать высокую коммуникативную активность детей на протяжении всей деятельности;</w:t>
      </w:r>
    </w:p>
    <w:p w:rsidR="000E0DFD" w:rsidRPr="00C20755" w:rsidRDefault="000E0DFD" w:rsidP="000E0DFD">
      <w:pPr>
        <w:numPr>
          <w:ilvl w:val="0"/>
          <w:numId w:val="53"/>
        </w:numPr>
        <w:shd w:val="clear" w:color="auto" w:fill="FFFFFF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включать различные приёмы </w:t>
      </w:r>
      <w:proofErr w:type="spellStart"/>
      <w:r w:rsidRPr="00C20755">
        <w:rPr>
          <w:rFonts w:eastAsia="Times New Roman"/>
          <w:color w:val="333333"/>
        </w:rPr>
        <w:t>здоровьесберегающих</w:t>
      </w:r>
      <w:proofErr w:type="spellEnd"/>
      <w:r w:rsidRPr="00C20755">
        <w:rPr>
          <w:rFonts w:eastAsia="Times New Roman"/>
          <w:color w:val="333333"/>
        </w:rPr>
        <w:t xml:space="preserve"> технологий, способствующие предупреждению процессов утомления и снижения работоспособности детей. 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Default="005330B7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3.3</w:t>
      </w:r>
      <w:r w:rsidR="000E0DFD" w:rsidRPr="00C20755">
        <w:rPr>
          <w:rFonts w:eastAsia="Times New Roman"/>
          <w:b/>
          <w:color w:val="333333"/>
        </w:rPr>
        <w:t>.1. Организация режима дня логопедической группы</w:t>
      </w:r>
      <w:r w:rsidR="00B37D27">
        <w:rPr>
          <w:rFonts w:eastAsia="Times New Roman"/>
          <w:b/>
          <w:color w:val="333333"/>
        </w:rPr>
        <w:t>.</w:t>
      </w:r>
    </w:p>
    <w:p w:rsidR="00B37D27" w:rsidRDefault="00B37D27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</w:p>
    <w:p w:rsidR="00B37D27" w:rsidRPr="00B37D27" w:rsidRDefault="00B37D27" w:rsidP="000E0DFD">
      <w:pPr>
        <w:shd w:val="clear" w:color="auto" w:fill="FFFFFF"/>
        <w:ind w:firstLine="0"/>
        <w:jc w:val="both"/>
        <w:rPr>
          <w:rFonts w:eastAsia="Times New Roman"/>
          <w:i/>
          <w:color w:val="333333"/>
        </w:rPr>
      </w:pPr>
      <w:r w:rsidRPr="00B37D27">
        <w:rPr>
          <w:rFonts w:eastAsia="Times New Roman"/>
          <w:i/>
          <w:color w:val="333333"/>
        </w:rPr>
        <w:t>Режим дня в холодный период в хорошую погоду.</w:t>
      </w:r>
    </w:p>
    <w:p w:rsidR="00B37D27" w:rsidRPr="00B37D27" w:rsidRDefault="000E0DFD" w:rsidP="00B37D27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8133"/>
      </w:tblGrid>
      <w:tr w:rsidR="00B37D27" w:rsidRPr="00B37D27" w:rsidTr="005348FA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время 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режимные моменты</w:t>
            </w:r>
          </w:p>
          <w:p w:rsidR="0076007A" w:rsidRPr="00B37D27" w:rsidRDefault="0076007A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07.00-08.30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Приём, осмотр, игры, ежедневная утренняя гимнастика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08.30-08.50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 завтраку, завтрак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08.50-09.00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Игры, самостоятельная деятельность детей</w:t>
            </w:r>
          </w:p>
        </w:tc>
      </w:tr>
      <w:tr w:rsidR="00B37D27" w:rsidRPr="00B37D27" w:rsidTr="005348FA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95A15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09.00-09.30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09.40-10.10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Организованная образовательная деятельность</w:t>
            </w:r>
          </w:p>
          <w:p w:rsidR="00F95A15" w:rsidRP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1-е занятие воспитателя/1 –е занятие учителя-логопеда</w:t>
            </w:r>
          </w:p>
          <w:p w:rsidR="00B37D27" w:rsidRP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2-е занятие воспитателя/2</w:t>
            </w:r>
            <w:r w:rsidRPr="00F95A15">
              <w:rPr>
                <w:rFonts w:eastAsia="Times New Roman"/>
                <w:color w:val="333333"/>
              </w:rPr>
              <w:t xml:space="preserve"> –е занятие учителя-логопеда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10.10-10.20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Второй завтрак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10.20-10.50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95A15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Организованная образовательная деятельность</w:t>
            </w:r>
            <w:r w:rsidR="00F95A15">
              <w:rPr>
                <w:rFonts w:eastAsia="Times New Roman"/>
                <w:color w:val="333333"/>
              </w:rPr>
              <w:t>.</w:t>
            </w:r>
          </w:p>
          <w:p w:rsidR="00B37D27" w:rsidRP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 И</w:t>
            </w:r>
            <w:r w:rsidR="00B37D27">
              <w:rPr>
                <w:rFonts w:eastAsia="Times New Roman"/>
                <w:color w:val="333333"/>
              </w:rPr>
              <w:t>ндивидуальные занятия с учителем-логопедом, занятия со специалистами.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10.50-12.35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Индивидуальные занятия с учителем-логопедом, п</w:t>
            </w:r>
            <w:r w:rsidRPr="00B37D27">
              <w:rPr>
                <w:rFonts w:eastAsia="Times New Roman"/>
                <w:color w:val="333333"/>
              </w:rPr>
              <w:t>одготовка к прогулке, прогулка (игры, наблюдения, труд)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12.35-12.45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Возвращение с прогулки, игры</w:t>
            </w:r>
            <w:r w:rsidR="00F95A15">
              <w:rPr>
                <w:rFonts w:eastAsia="Times New Roman"/>
                <w:color w:val="333333"/>
              </w:rPr>
              <w:t>,</w:t>
            </w:r>
            <w:r>
              <w:rPr>
                <w:rFonts w:eastAsia="Times New Roman"/>
                <w:color w:val="333333"/>
              </w:rPr>
              <w:t xml:space="preserve"> </w:t>
            </w:r>
            <w:r w:rsidRPr="00B37D27">
              <w:rPr>
                <w:rFonts w:eastAsia="Times New Roman"/>
                <w:color w:val="333333"/>
              </w:rPr>
              <w:t>индивидуальные занятия с учителем-логопедом</w:t>
            </w:r>
            <w:r>
              <w:rPr>
                <w:rFonts w:eastAsia="Times New Roman"/>
                <w:color w:val="333333"/>
              </w:rPr>
              <w:t>, совместная деятельность с учителем -логопедом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12.45-13.15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 обеду, обед</w:t>
            </w:r>
            <w:r w:rsidR="00F95A15">
              <w:rPr>
                <w:rFonts w:eastAsia="Times New Roman"/>
                <w:color w:val="333333"/>
              </w:rPr>
              <w:t xml:space="preserve">, </w:t>
            </w:r>
            <w:r w:rsidR="00F95A15" w:rsidRPr="00F95A15">
              <w:rPr>
                <w:rFonts w:eastAsia="Times New Roman"/>
                <w:color w:val="333333"/>
              </w:rPr>
              <w:t>совместная деятельность с учителем -логопедом</w:t>
            </w:r>
          </w:p>
        </w:tc>
      </w:tr>
      <w:tr w:rsidR="00B37D27" w:rsidRPr="00B37D27" w:rsidTr="005348F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13.15-15.00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ко сну, дневной сон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15.00-15.25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Постепенный подъём, воздушные и водные процедуры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15.25-15.40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 полднику, полдник</w:t>
            </w:r>
          </w:p>
        </w:tc>
      </w:tr>
      <w:tr w:rsidR="00B37D27" w:rsidRPr="00B37D27" w:rsidTr="005348FA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15.40-16.20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95A15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Игры, самостоятельная деятельность детей</w:t>
            </w:r>
            <w:r w:rsidR="00F95A15">
              <w:rPr>
                <w:rFonts w:eastAsia="Times New Roman"/>
                <w:color w:val="333333"/>
              </w:rPr>
              <w:t>.</w:t>
            </w:r>
          </w:p>
          <w:p w:rsidR="00B37D27" w:rsidRP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 И</w:t>
            </w:r>
            <w:r w:rsidR="00B37D27">
              <w:rPr>
                <w:rFonts w:eastAsia="Times New Roman"/>
                <w:color w:val="333333"/>
              </w:rPr>
              <w:t>ндивидуальная работа воспитателя по заданию учителя-логопеда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16.20-16.40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Чтение художественной литературы</w:t>
            </w:r>
          </w:p>
        </w:tc>
      </w:tr>
      <w:tr w:rsidR="00B37D27" w:rsidRPr="00B37D27" w:rsidTr="005348FA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16.40-17.00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Игры, самостоятельная деятельность детей</w:t>
            </w:r>
          </w:p>
        </w:tc>
      </w:tr>
      <w:tr w:rsidR="00B37D27" w:rsidRPr="00B37D27" w:rsidTr="005348FA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17.00-18.00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 прогулке, прогулка</w:t>
            </w:r>
          </w:p>
        </w:tc>
      </w:tr>
      <w:tr w:rsidR="00B37D27" w:rsidRPr="00B37D27" w:rsidTr="005348FA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18.00-19.00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Возвращение с прогулки, игры, уход детей домой</w:t>
            </w:r>
          </w:p>
          <w:p w:rsidR="00F95A15" w:rsidRP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</w:tbl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Во второй половине дня выделяется 30 мин на </w:t>
      </w:r>
      <w:proofErr w:type="spellStart"/>
      <w:r w:rsidRPr="00C20755">
        <w:rPr>
          <w:rFonts w:eastAsia="Times New Roman"/>
          <w:color w:val="333333"/>
        </w:rPr>
        <w:t>коррек</w:t>
      </w:r>
      <w:proofErr w:type="spellEnd"/>
      <w:r w:rsidRPr="00C20755">
        <w:rPr>
          <w:rFonts w:eastAsia="Times New Roman"/>
          <w:color w:val="333333"/>
        </w:rPr>
        <w:t>​</w:t>
      </w:r>
      <w:proofErr w:type="spellStart"/>
      <w:r w:rsidRPr="00C20755">
        <w:rPr>
          <w:rFonts w:eastAsia="Times New Roman"/>
          <w:color w:val="333333"/>
        </w:rPr>
        <w:t>ционную</w:t>
      </w:r>
      <w:proofErr w:type="spellEnd"/>
      <w:r w:rsidRPr="00C20755">
        <w:rPr>
          <w:rFonts w:eastAsia="Times New Roman"/>
          <w:color w:val="333333"/>
        </w:rPr>
        <w:t xml:space="preserve"> работу воспитателя с подгруппой или отдельны​ми детьми по заданию логопеда</w:t>
      </w:r>
      <w:r w:rsidR="00F9563B">
        <w:rPr>
          <w:rFonts w:eastAsia="Times New Roman"/>
          <w:color w:val="333333"/>
        </w:rPr>
        <w:t xml:space="preserve">. Эти задания могут </w:t>
      </w:r>
      <w:proofErr w:type="spellStart"/>
      <w:r w:rsidR="00F9563B">
        <w:rPr>
          <w:rFonts w:eastAsia="Times New Roman"/>
          <w:color w:val="333333"/>
        </w:rPr>
        <w:t>вклю</w:t>
      </w:r>
      <w:proofErr w:type="spellEnd"/>
      <w:r w:rsidR="00F9563B">
        <w:rPr>
          <w:rFonts w:eastAsia="Times New Roman"/>
          <w:color w:val="333333"/>
        </w:rPr>
        <w:t>​</w:t>
      </w:r>
      <w:proofErr w:type="spellStart"/>
      <w:r w:rsidR="00F9563B">
        <w:rPr>
          <w:rFonts w:eastAsia="Times New Roman"/>
          <w:color w:val="333333"/>
        </w:rPr>
        <w:t>чать</w:t>
      </w:r>
      <w:proofErr w:type="spellEnd"/>
      <w:r w:rsidR="00F9563B">
        <w:rPr>
          <w:rFonts w:eastAsia="Times New Roman"/>
          <w:color w:val="333333"/>
        </w:rPr>
        <w:t xml:space="preserve">: </w:t>
      </w:r>
      <w:r w:rsidRPr="00C20755">
        <w:rPr>
          <w:rFonts w:eastAsia="Times New Roman"/>
          <w:color w:val="333333"/>
        </w:rPr>
        <w:t>выполнение с детьми различных упражнений, направленных на автоматизацию или дифференциацию поставленных звуков, на развитие внимания и памяти, мыслительных операций, фонематического слуха и восприятия, мелкой моторики, графо-моторных навыков и конструктивного праксиса, отработку определённых грамматических конструкций и категорий, закрепление лексического материала, навыков произношения слов разной слоговой структуры.</w:t>
      </w:r>
    </w:p>
    <w:p w:rsidR="00B37D27" w:rsidRDefault="00B37D27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B37D27" w:rsidRDefault="00B37D27" w:rsidP="00B37D27">
      <w:pPr>
        <w:shd w:val="clear" w:color="auto" w:fill="FFFFFF"/>
        <w:ind w:firstLine="0"/>
        <w:jc w:val="both"/>
        <w:rPr>
          <w:rFonts w:eastAsia="Times New Roman"/>
          <w:bCs/>
          <w:i/>
          <w:color w:val="333333"/>
        </w:rPr>
      </w:pPr>
      <w:r w:rsidRPr="00B37D27">
        <w:rPr>
          <w:rFonts w:eastAsia="Times New Roman"/>
          <w:bCs/>
          <w:i/>
          <w:color w:val="333333"/>
        </w:rPr>
        <w:t>Режимы дня в холодный период года в неблагоприятную погоду</w:t>
      </w:r>
    </w:p>
    <w:p w:rsidR="00B37D27" w:rsidRPr="00B37D27" w:rsidRDefault="00B37D27" w:rsidP="00B37D27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8133"/>
      </w:tblGrid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в</w:t>
            </w:r>
            <w:r w:rsidRPr="00B37D27">
              <w:rPr>
                <w:rFonts w:eastAsia="Times New Roman"/>
                <w:color w:val="333333"/>
              </w:rPr>
              <w:t>ремя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режимные моменты</w:t>
            </w:r>
          </w:p>
          <w:p w:rsidR="0076007A" w:rsidRPr="00B37D27" w:rsidRDefault="0076007A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943F91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07.00-08.30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Приём, осмотр, игры, ежедневная утренняя гимнастика, дежурство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08.30-08.50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 завтраку, завтрак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08.50-09.00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Игры, самостоятельная деятельность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09.00-09.30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09.40-10.10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Организованная образовательная </w:t>
            </w:r>
            <w:r w:rsidR="00B37D27" w:rsidRPr="00B37D27">
              <w:rPr>
                <w:rFonts w:eastAsia="Times New Roman"/>
                <w:color w:val="333333"/>
              </w:rPr>
              <w:t>деятельность</w:t>
            </w:r>
          </w:p>
          <w:p w:rsidR="00F95A15" w:rsidRPr="00F95A15" w:rsidRDefault="00F95A15" w:rsidP="00F95A15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A15">
              <w:rPr>
                <w:rFonts w:eastAsia="Times New Roman"/>
                <w:color w:val="333333"/>
              </w:rPr>
              <w:t>1-е занятие воспитателя/1 –е занятие учителя-логопеда</w:t>
            </w:r>
          </w:p>
          <w:p w:rsidR="00F95A15" w:rsidRDefault="00F95A15" w:rsidP="00F95A15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F95A15">
              <w:rPr>
                <w:rFonts w:eastAsia="Times New Roman"/>
                <w:color w:val="333333"/>
              </w:rPr>
              <w:t>2-е занятие воспитателя/2 –е занятие учителя-логопеда</w:t>
            </w:r>
          </w:p>
          <w:p w:rsidR="00943F91" w:rsidRPr="00B37D27" w:rsidRDefault="00943F91" w:rsidP="00F95A15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10.10-10.20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Второй завтрак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10.30-11.00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95A15" w:rsidRDefault="00395F8C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395F8C">
              <w:rPr>
                <w:rFonts w:eastAsia="Times New Roman"/>
                <w:color w:val="333333"/>
              </w:rPr>
              <w:t>Организованная образовательная деятельность</w:t>
            </w:r>
            <w:r w:rsidR="00F95A15">
              <w:rPr>
                <w:rFonts w:eastAsia="Times New Roman"/>
                <w:color w:val="333333"/>
              </w:rPr>
              <w:t>.</w:t>
            </w:r>
          </w:p>
          <w:p w:rsidR="00943F91" w:rsidRP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 И</w:t>
            </w:r>
            <w:r w:rsidR="00395F8C" w:rsidRPr="00395F8C">
              <w:rPr>
                <w:rFonts w:eastAsia="Times New Roman"/>
                <w:color w:val="333333"/>
              </w:rPr>
              <w:t>ндивидуальные занятия с учителем-логопедом, занятия со специалистами.</w:t>
            </w:r>
            <w:r w:rsidR="00943F91">
              <w:rPr>
                <w:rFonts w:eastAsia="Times New Roman"/>
                <w:color w:val="333333"/>
              </w:rPr>
              <w:br/>
            </w:r>
          </w:p>
        </w:tc>
      </w:tr>
      <w:tr w:rsidR="00B37D27" w:rsidRPr="00B37D27" w:rsidTr="005348FA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11.00-12.35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11.00-12.20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 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Игры, подготовка к прогулке, прогулка (игры, наблюдения, труд)</w:t>
            </w:r>
            <w:r w:rsidR="00395F8C">
              <w:rPr>
                <w:rFonts w:eastAsia="Times New Roman"/>
                <w:color w:val="333333"/>
              </w:rPr>
              <w:t>, и</w:t>
            </w:r>
            <w:r w:rsidR="00395F8C" w:rsidRPr="00395F8C">
              <w:rPr>
                <w:rFonts w:eastAsia="Times New Roman"/>
                <w:color w:val="333333"/>
              </w:rPr>
              <w:t>ндивидуальные занятия с учителем-логопедом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Вместо прогулки дети могут находиться в зале ЛФК, спо</w:t>
            </w:r>
            <w:r w:rsidR="00F95A15">
              <w:rPr>
                <w:rFonts w:eastAsia="Times New Roman"/>
                <w:color w:val="333333"/>
              </w:rPr>
              <w:t>ртивном зале, музыкальном зале.</w:t>
            </w:r>
          </w:p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 группе проводится сквозное проветривание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12.50-13.15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395F8C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 обеду, обед</w:t>
            </w:r>
            <w:r w:rsidR="00395F8C">
              <w:rPr>
                <w:rFonts w:eastAsia="Times New Roman"/>
                <w:color w:val="333333"/>
              </w:rPr>
              <w:t>,</w:t>
            </w:r>
            <w:r w:rsidR="00395F8C" w:rsidRPr="00395F8C">
              <w:rPr>
                <w:rFonts w:eastAsia="Times New Roman"/>
                <w:color w:val="333333"/>
              </w:rPr>
              <w:t xml:space="preserve"> совместная деятельность с учителем </w:t>
            </w:r>
            <w:r w:rsidR="00943F91">
              <w:rPr>
                <w:rFonts w:eastAsia="Times New Roman"/>
                <w:color w:val="333333"/>
              </w:rPr>
              <w:t>–</w:t>
            </w:r>
            <w:r w:rsidR="00395F8C" w:rsidRPr="00395F8C">
              <w:rPr>
                <w:rFonts w:eastAsia="Times New Roman"/>
                <w:color w:val="333333"/>
              </w:rPr>
              <w:t>логопедом</w:t>
            </w:r>
          </w:p>
          <w:p w:rsidR="00943F91" w:rsidRPr="00B37D27" w:rsidRDefault="00943F91" w:rsidP="00395F8C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13.15-15.00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ко сну, дневному сон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15.00-15.25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Постепенный подъём, воздушные, водные процедуры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15.25-15.40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полднику, полдник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15.40-16.20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95A15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Игры, самостоятельная деятельность детей</w:t>
            </w:r>
            <w:r w:rsidR="00F95A15">
              <w:rPr>
                <w:rFonts w:eastAsia="Times New Roman"/>
                <w:color w:val="333333"/>
              </w:rPr>
              <w:t>.</w:t>
            </w:r>
          </w:p>
          <w:p w:rsidR="00B37D27" w:rsidRPr="00B37D27" w:rsidRDefault="00F95A15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И</w:t>
            </w:r>
            <w:r w:rsidR="00A37F40" w:rsidRPr="00A37F40">
              <w:rPr>
                <w:rFonts w:eastAsia="Times New Roman"/>
                <w:color w:val="333333"/>
              </w:rPr>
              <w:t>ндивидуальная работа воспитателя по заданию учителя-логопеда</w:t>
            </w:r>
          </w:p>
        </w:tc>
      </w:tr>
      <w:tr w:rsidR="00B37D27" w:rsidRPr="00B37D27" w:rsidTr="005348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16.20-16.40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Чтение художественной литературы</w:t>
            </w:r>
          </w:p>
          <w:p w:rsidR="00943F91" w:rsidRPr="00B37D27" w:rsidRDefault="00943F91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B37D27" w:rsidRPr="00B37D27" w:rsidTr="005348FA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17.00-18.00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17.00-19.00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Подготовка к прогулке, прогулка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Вместо прогулки дети могут находиться в зале ЛФК, спортивном зале, музыкальном зале, в спальне (при наличии)</w:t>
            </w:r>
          </w:p>
          <w:p w:rsidR="00943F91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B37D27">
              <w:rPr>
                <w:rFonts w:eastAsia="Times New Roman"/>
                <w:color w:val="333333"/>
              </w:rPr>
              <w:t>В группе проводится сквозное проветривание</w:t>
            </w:r>
          </w:p>
          <w:p w:rsidR="00B37D27" w:rsidRPr="00B37D27" w:rsidRDefault="00B37D27" w:rsidP="00B37D27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</w:tbl>
    <w:p w:rsidR="005348FA" w:rsidRDefault="005348FA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</w:p>
    <w:p w:rsidR="000E0DFD" w:rsidRPr="00C20755" w:rsidRDefault="005330B7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>
        <w:rPr>
          <w:rFonts w:eastAsia="Times New Roman"/>
          <w:b/>
          <w:color w:val="333333"/>
        </w:rPr>
        <w:lastRenderedPageBreak/>
        <w:t>3.3</w:t>
      </w:r>
      <w:r w:rsidR="000E0DFD" w:rsidRPr="00C20755">
        <w:rPr>
          <w:rFonts w:eastAsia="Times New Roman"/>
          <w:b/>
          <w:color w:val="333333"/>
        </w:rPr>
        <w:t>.2 . Режим двигательной активности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    Для детей с тяжелыми нарушениями речи необходимо организовать постоянную работу по укреплению здоровья воспитанников, совершенствованию моторных функций, предупреждению обострения хронических заболеваний и вторичных нарушений в развитии опорно-двигательного аппарата, дыхательной системы и ЛОР- органов, зрительного утомления.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    Оптимальный двигательный режим обеспечивается, в том числе ежедневно во время проведения непосредственно организованной и индивидуальной коррекционно-развивающей деятельности с учителем-логопедом, путём включения физкультминуток, динамических пауз, зрительной и дыхательной гимнастик, самомассажа лица и рук. 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A37F40" w:rsidRPr="00A37F40" w:rsidRDefault="00A37F40" w:rsidP="00A37F40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 w:rsidRPr="00A37F40">
        <w:rPr>
          <w:rFonts w:eastAsia="Times New Roman"/>
          <w:b/>
          <w:bCs/>
          <w:color w:val="333333"/>
        </w:rPr>
        <w:t>Подготовительный к школе возраст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860"/>
        <w:gridCol w:w="4758"/>
        <w:gridCol w:w="1653"/>
      </w:tblGrid>
      <w:tr w:rsidR="00A37F40" w:rsidRPr="00A37F40" w:rsidTr="00AE6B42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Вид и форма двигательной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Особенности организации</w:t>
            </w:r>
          </w:p>
        </w:tc>
      </w:tr>
      <w:tr w:rsidR="00A37F40" w:rsidRPr="00A37F40" w:rsidTr="00AE6B42">
        <w:trPr>
          <w:trHeight w:val="3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bCs/>
                <w:color w:val="333333"/>
              </w:rPr>
              <w:t>1.Физкультурно-оздоровительные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Длительность</w:t>
            </w:r>
          </w:p>
        </w:tc>
      </w:tr>
      <w:tr w:rsidR="00A37F40" w:rsidRPr="00A37F40" w:rsidTr="00AE6B42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 в группе или в муз зале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10 минут</w:t>
            </w:r>
          </w:p>
        </w:tc>
      </w:tr>
      <w:tr w:rsidR="00A37F40" w:rsidRPr="00A37F40" w:rsidTr="00AE6B42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Двигательная разминка во время совместной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10 минут</w:t>
            </w:r>
          </w:p>
        </w:tc>
      </w:tr>
      <w:tr w:rsidR="00A37F40" w:rsidRPr="00A37F40" w:rsidTr="00AE6B42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proofErr w:type="spellStart"/>
            <w:r w:rsidRPr="00A37F40">
              <w:rPr>
                <w:rFonts w:eastAsia="Times New Roman"/>
                <w:color w:val="333333"/>
              </w:rPr>
              <w:t>Физминутки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 по мере необходимости в зависимости от вида и содержания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3– 5 минуты</w:t>
            </w:r>
          </w:p>
        </w:tc>
      </w:tr>
      <w:tr w:rsidR="00A37F40" w:rsidRPr="00A37F40" w:rsidTr="00AE6B42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 во время утренней прогулки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20 – 25 минут</w:t>
            </w:r>
          </w:p>
        </w:tc>
      </w:tr>
      <w:tr w:rsidR="00A37F40" w:rsidRPr="00A37F40" w:rsidTr="00AE6B42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Дифференцированные игры и упражнения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 вовремя вечерней прогулки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12-15 минут</w:t>
            </w:r>
          </w:p>
        </w:tc>
      </w:tr>
      <w:tr w:rsidR="00A37F40" w:rsidRPr="00A37F40" w:rsidTr="00AE6B42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Прогулки – походы в парк (по микрорайону)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60 – 120 минут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30 минут</w:t>
            </w:r>
          </w:p>
        </w:tc>
      </w:tr>
      <w:tr w:rsidR="00A37F40" w:rsidRPr="00A37F40" w:rsidTr="00AE6B42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Ходьба по массажным дорожкам в сочетании с воздушными ваннами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 после 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 – 3 минут</w:t>
            </w:r>
          </w:p>
        </w:tc>
      </w:tr>
      <w:tr w:rsidR="00A37F40" w:rsidRPr="00A37F40" w:rsidTr="00AE6B42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Бодрящая гимнастика после дневного сна (комплекс упражнений)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 по мере пробуждения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6 – 8 минут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bCs/>
                <w:color w:val="333333"/>
              </w:rPr>
              <w:t>2. Совместная образовательная деятельность в режиме 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bCs/>
                <w:color w:val="333333"/>
              </w:rPr>
              <w:t> </w:t>
            </w:r>
          </w:p>
        </w:tc>
      </w:tr>
      <w:tr w:rsidR="00A37F40" w:rsidRPr="00A37F40" w:rsidTr="00AE6B42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По физической культуре в зале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30 минут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По музыке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30 минут</w:t>
            </w:r>
          </w:p>
        </w:tc>
      </w:tr>
      <w:tr w:rsidR="00A37F40" w:rsidRPr="00A37F40" w:rsidTr="00AE6B42">
        <w:trPr>
          <w:trHeight w:val="9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Ежедневно под руководством воспитателя. Продолжительность зависит от индивидуальных особенностей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40 – 80 минут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bCs/>
                <w:color w:val="333333"/>
              </w:rPr>
              <w:t xml:space="preserve">4. </w:t>
            </w:r>
            <w:proofErr w:type="spellStart"/>
            <w:r w:rsidRPr="00A37F40">
              <w:rPr>
                <w:rFonts w:eastAsia="Times New Roman"/>
                <w:bCs/>
                <w:color w:val="333333"/>
              </w:rPr>
              <w:t>Физкультурно</w:t>
            </w:r>
            <w:proofErr w:type="spellEnd"/>
            <w:r w:rsidRPr="00A37F40">
              <w:rPr>
                <w:rFonts w:eastAsia="Times New Roman"/>
                <w:bCs/>
                <w:color w:val="333333"/>
              </w:rPr>
              <w:t xml:space="preserve"> – массовые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bCs/>
                <w:color w:val="333333"/>
              </w:rPr>
              <w:t> 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Неделя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 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 </w:t>
            </w:r>
          </w:p>
        </w:tc>
      </w:tr>
      <w:tr w:rsidR="00A37F40" w:rsidRPr="00A37F40" w:rsidTr="00A37F40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proofErr w:type="spellStart"/>
            <w:r w:rsidRPr="00A37F40">
              <w:rPr>
                <w:rFonts w:eastAsia="Times New Roman"/>
                <w:color w:val="333333"/>
              </w:rPr>
              <w:t>Физкультурно</w:t>
            </w:r>
            <w:proofErr w:type="spellEnd"/>
            <w:r w:rsidRPr="00A37F40">
              <w:rPr>
                <w:rFonts w:eastAsia="Times New Roman"/>
                <w:color w:val="333333"/>
              </w:rPr>
              <w:t xml:space="preserve"> – спортивные (праздники на открытом воздухе)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50 - 90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Физкультурный досуг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50 минут</w:t>
            </w:r>
          </w:p>
        </w:tc>
      </w:tr>
      <w:tr w:rsidR="00A37F40" w:rsidRPr="00A37F40" w:rsidTr="00AE6B42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Музыкальный досуг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Один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37F40" w:rsidRPr="00A37F40" w:rsidRDefault="00A37F40" w:rsidP="00A37F40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50 минут</w:t>
            </w:r>
          </w:p>
        </w:tc>
      </w:tr>
    </w:tbl>
    <w:p w:rsidR="000E0DFD" w:rsidRPr="00C20755" w:rsidRDefault="005330B7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lastRenderedPageBreak/>
        <w:t>3.3</w:t>
      </w:r>
      <w:r w:rsidR="000E0DFD" w:rsidRPr="00C20755">
        <w:rPr>
          <w:rFonts w:eastAsia="Times New Roman"/>
          <w:b/>
          <w:color w:val="333333"/>
        </w:rPr>
        <w:t>.3 . Планирование образовательной деятельности по освоению ООП</w:t>
      </w:r>
      <w:r>
        <w:rPr>
          <w:rFonts w:eastAsia="Times New Roman"/>
          <w:b/>
          <w:color w:val="333333"/>
        </w:rPr>
        <w:t xml:space="preserve"> ДОО.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    Социально-коммуникативное развитие осуществляется в образовательной деятельности в ходе режимных моментов, в самостоятельной игровой деятельности, на совместных мероприятия межгрупповых и общих в детском саду, с родителями. 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 xml:space="preserve">    Лечебная физкультура с детьми проводится по индивидуальным рекомендациям врача и выносится за сетку занятий как лечебная физкультура.</w:t>
      </w:r>
    </w:p>
    <w:tbl>
      <w:tblPr>
        <w:tblpPr w:leftFromText="180" w:rightFromText="180" w:vertAnchor="text" w:horzAnchor="margin" w:tblpY="2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694"/>
      </w:tblGrid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подготовительный возраст</w:t>
            </w:r>
          </w:p>
        </w:tc>
      </w:tr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i/>
                <w:color w:val="333333"/>
              </w:rPr>
              <w:t xml:space="preserve">речевое развитие/ художественно-эстетическое развитие </w:t>
            </w:r>
            <w:r w:rsidRPr="00C20755">
              <w:rPr>
                <w:rFonts w:eastAsia="Times New Roman"/>
                <w:color w:val="333333"/>
              </w:rPr>
              <w:t>(восприятие художественной литературы)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2 раза в неделю</w:t>
            </w:r>
          </w:p>
        </w:tc>
      </w:tr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i/>
                <w:color w:val="333333"/>
              </w:rPr>
              <w:t>познавательное развитие</w:t>
            </w:r>
            <w:r w:rsidRPr="00C20755">
              <w:rPr>
                <w:rFonts w:eastAsia="Times New Roman"/>
                <w:color w:val="333333"/>
              </w:rPr>
              <w:t xml:space="preserve"> (познавательно- исследовательская деятельность, конструирование)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2 раза в неделю</w:t>
            </w:r>
          </w:p>
        </w:tc>
      </w:tr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i/>
                <w:color w:val="333333"/>
              </w:rPr>
              <w:t>познавательное развитие</w:t>
            </w:r>
            <w:r w:rsidRPr="00C20755">
              <w:rPr>
                <w:rFonts w:eastAsia="Times New Roman"/>
                <w:color w:val="333333"/>
              </w:rPr>
              <w:t xml:space="preserve"> (развитие математических представлений)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2 раза в неделю</w:t>
            </w:r>
          </w:p>
        </w:tc>
      </w:tr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i/>
                <w:color w:val="333333"/>
              </w:rPr>
              <w:t>художественно- эстетическое развитие</w:t>
            </w:r>
            <w:r w:rsidRPr="00C20755">
              <w:rPr>
                <w:rFonts w:eastAsia="Times New Roman"/>
                <w:color w:val="333333"/>
              </w:rPr>
              <w:t xml:space="preserve"> (рисование)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1 раз в неделю</w:t>
            </w:r>
          </w:p>
        </w:tc>
      </w:tr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i/>
                <w:color w:val="333333"/>
              </w:rPr>
              <w:t>художественно- эстетическое развитие</w:t>
            </w:r>
            <w:r w:rsidRPr="00C20755">
              <w:rPr>
                <w:rFonts w:eastAsia="Times New Roman"/>
                <w:color w:val="333333"/>
              </w:rPr>
              <w:t xml:space="preserve"> (лепка, аппликация)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1 раз в неделю</w:t>
            </w:r>
          </w:p>
        </w:tc>
      </w:tr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i/>
                <w:color w:val="333333"/>
              </w:rPr>
              <w:t>художественно- эстетическое развитие</w:t>
            </w:r>
            <w:r w:rsidRPr="00C20755">
              <w:rPr>
                <w:rFonts w:eastAsia="Times New Roman"/>
                <w:color w:val="333333"/>
              </w:rPr>
              <w:t xml:space="preserve"> (музыкальное развитие)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2 раза в неделю</w:t>
            </w:r>
          </w:p>
        </w:tc>
      </w:tr>
      <w:tr w:rsidR="000E0DFD" w:rsidRPr="00C20755" w:rsidTr="00B539B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i/>
                <w:color w:val="333333"/>
              </w:rPr>
              <w:t>физическое развитие</w:t>
            </w:r>
            <w:r w:rsidRPr="00C20755">
              <w:rPr>
                <w:rFonts w:eastAsia="Times New Roman"/>
                <w:color w:val="333333"/>
              </w:rPr>
              <w:t xml:space="preserve"> (физическая культура)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3 раза в неделю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(1 в бассейне)</w:t>
            </w:r>
          </w:p>
        </w:tc>
      </w:tr>
    </w:tbl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Продолжительность образовательной деятельности соответствует 20 мин. для детей старшего возраста, 25-30 мин.- для детей подготовительного возраста. Максимально допустимый объем образовательной нагрузки в первой половине дня- 70 минут (включая индивидуальное занятие с логопедом), во второй половине дня- 30 минут (включая индивидуальную работу по заданию логопеда). В середине каждого занятия педагогами проводится физкультминутка, перерыв между занятиями составляет 10 минут.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  <w:r w:rsidRPr="00C20755">
        <w:rPr>
          <w:rFonts w:eastAsia="Times New Roman"/>
          <w:color w:val="333333"/>
        </w:rPr>
        <w:t>В июне организованная образовательная деятельность не проводится (фронтальные занятия), учитель-логопед организует индивидуальную (в мини- подгруппах) коррекционно-развивающую деятельность на прогулке, учитывая погодные условия.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</w:p>
    <w:p w:rsidR="000E0DFD" w:rsidRPr="00C20755" w:rsidRDefault="005330B7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3.3.4</w:t>
      </w:r>
      <w:r w:rsidR="000E0DFD" w:rsidRPr="00C20755">
        <w:rPr>
          <w:rFonts w:eastAsia="Times New Roman"/>
          <w:b/>
          <w:color w:val="333333"/>
        </w:rPr>
        <w:t>. Средства реализации ФГОС в коррекционно-развивающей и образовательной деятельности логопедической группы</w:t>
      </w:r>
    </w:p>
    <w:p w:rsidR="000E0DFD" w:rsidRPr="00C20755" w:rsidRDefault="000E0DFD" w:rsidP="000E0DF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36"/>
        <w:gridCol w:w="4432"/>
      </w:tblGrid>
      <w:tr w:rsidR="000E0DFD" w:rsidRPr="00C20755" w:rsidTr="00B539B3">
        <w:tc>
          <w:tcPr>
            <w:tcW w:w="2405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Образовательные области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3936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Образовательные технологии</w:t>
            </w:r>
          </w:p>
        </w:tc>
        <w:tc>
          <w:tcPr>
            <w:tcW w:w="4432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Формы, методы и приемы коррекционной работы</w:t>
            </w:r>
          </w:p>
        </w:tc>
      </w:tr>
      <w:tr w:rsidR="000E0DFD" w:rsidRPr="00C20755" w:rsidTr="00B539B3">
        <w:tc>
          <w:tcPr>
            <w:tcW w:w="2405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познавательное развитие</w:t>
            </w:r>
          </w:p>
        </w:tc>
        <w:tc>
          <w:tcPr>
            <w:tcW w:w="3936" w:type="dxa"/>
          </w:tcPr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ТРИЗ-технологии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Мнемотехника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Сказкотерапия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Система М. </w:t>
            </w:r>
            <w:proofErr w:type="spellStart"/>
            <w:r w:rsidRPr="00C20755">
              <w:rPr>
                <w:rFonts w:eastAsia="Times New Roman"/>
                <w:color w:val="333333"/>
              </w:rPr>
              <w:t>Монтессори</w:t>
            </w:r>
            <w:proofErr w:type="spellEnd"/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Реализация проекта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ЭОР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4432" w:type="dxa"/>
          </w:tcPr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lastRenderedPageBreak/>
              <w:t>Образовательная деятельность учителя-логопеда с ребенком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Совместная деятельность учителя-логопеда с ребенком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Развивающая игра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Решение проблемной ситуации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Ситуативный разговор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lastRenderedPageBreak/>
              <w:t>Дидактическая игра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Наблюдение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Беседа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Экспериментирование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Чтение художественной литературы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Обсуждение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Самостоятельная деятельность ребенка в условиях подготовленной предметной среды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Продуктивная деятельность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Слайд-фильмы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Видеофильмы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Мультимедийные презентации</w:t>
            </w:r>
          </w:p>
        </w:tc>
      </w:tr>
      <w:tr w:rsidR="000E0DFD" w:rsidRPr="00C20755" w:rsidTr="00B539B3">
        <w:trPr>
          <w:trHeight w:val="70"/>
        </w:trPr>
        <w:tc>
          <w:tcPr>
            <w:tcW w:w="2405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речевое развитие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3936" w:type="dxa"/>
          </w:tcPr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ТРИЗ-технологии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Мнемотехника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Сказкотерапия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Система М. </w:t>
            </w:r>
            <w:proofErr w:type="spellStart"/>
            <w:r w:rsidRPr="00C20755">
              <w:rPr>
                <w:rFonts w:eastAsia="Times New Roman"/>
                <w:color w:val="333333"/>
              </w:rPr>
              <w:t>Монтессори</w:t>
            </w:r>
            <w:proofErr w:type="spellEnd"/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Реализация проекта</w:t>
            </w:r>
          </w:p>
          <w:p w:rsidR="000E0DFD" w:rsidRPr="00C20755" w:rsidRDefault="000E0DFD" w:rsidP="000E0DFD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ЭОР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4432" w:type="dxa"/>
          </w:tcPr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Образовательная деятельность учителя-логопеда с ребенком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Совместная деятельность учителя-логопеда с ребенком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Наблюдение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Моделирование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Беседа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Дидактическая игра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Решение проблемной ситуации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Чтение художественной литературы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Обсуждение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Продуктивная</w:t>
            </w:r>
            <w:r w:rsidRPr="00C20755">
              <w:rPr>
                <w:rFonts w:eastAsia="Times New Roman"/>
                <w:color w:val="333333"/>
                <w:lang w:val="en-US"/>
              </w:rPr>
              <w:t xml:space="preserve"> </w:t>
            </w:r>
            <w:proofErr w:type="spellStart"/>
            <w:r w:rsidRPr="00C20755">
              <w:rPr>
                <w:rFonts w:eastAsia="Times New Roman"/>
                <w:color w:val="333333"/>
                <w:lang w:val="en-US"/>
              </w:rPr>
              <w:t>деятельность</w:t>
            </w:r>
            <w:proofErr w:type="spellEnd"/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Слайд-фильмы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Видеофильмы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Мультимедийные презентации</w:t>
            </w:r>
          </w:p>
        </w:tc>
      </w:tr>
      <w:tr w:rsidR="000E0DFD" w:rsidRPr="00C20755" w:rsidTr="00B539B3">
        <w:tc>
          <w:tcPr>
            <w:tcW w:w="2405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физическое развитие</w:t>
            </w:r>
          </w:p>
        </w:tc>
        <w:tc>
          <w:tcPr>
            <w:tcW w:w="3936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proofErr w:type="spellStart"/>
            <w:r w:rsidRPr="00C20755">
              <w:rPr>
                <w:rFonts w:eastAsia="Times New Roman"/>
                <w:color w:val="333333"/>
              </w:rPr>
              <w:t>Здоровьесберегающие</w:t>
            </w:r>
            <w:proofErr w:type="spellEnd"/>
            <w:r w:rsidRPr="00C20755">
              <w:rPr>
                <w:rFonts w:eastAsia="Times New Roman"/>
                <w:color w:val="333333"/>
              </w:rPr>
              <w:t xml:space="preserve"> технологии</w:t>
            </w:r>
          </w:p>
          <w:p w:rsidR="000E0DFD" w:rsidRPr="00C20755" w:rsidRDefault="000E0DFD" w:rsidP="000E0DFD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proofErr w:type="spellStart"/>
            <w:r w:rsidRPr="00C20755">
              <w:rPr>
                <w:rFonts w:eastAsia="Times New Roman"/>
                <w:color w:val="333333"/>
              </w:rPr>
              <w:t>Кинезиологические</w:t>
            </w:r>
            <w:proofErr w:type="spellEnd"/>
            <w:r w:rsidRPr="00C20755">
              <w:rPr>
                <w:rFonts w:eastAsia="Times New Roman"/>
                <w:color w:val="333333"/>
              </w:rPr>
              <w:t xml:space="preserve"> методики</w:t>
            </w:r>
          </w:p>
          <w:p w:rsidR="000E0DFD" w:rsidRPr="00C20755" w:rsidRDefault="000E0DFD" w:rsidP="000E0DFD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Су-</w:t>
            </w:r>
            <w:proofErr w:type="spellStart"/>
            <w:r w:rsidRPr="00C20755">
              <w:rPr>
                <w:rFonts w:eastAsia="Times New Roman"/>
                <w:color w:val="333333"/>
              </w:rPr>
              <w:t>джок</w:t>
            </w:r>
            <w:proofErr w:type="spellEnd"/>
          </w:p>
          <w:p w:rsidR="000E0DFD" w:rsidRPr="00C20755" w:rsidRDefault="000E0DFD" w:rsidP="000E0DFD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Реализация проекта</w:t>
            </w:r>
          </w:p>
          <w:p w:rsidR="000E0DFD" w:rsidRPr="00C20755" w:rsidRDefault="000E0DFD" w:rsidP="000E0DFD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proofErr w:type="spellStart"/>
            <w:r w:rsidRPr="00C20755">
              <w:rPr>
                <w:rFonts w:eastAsia="Times New Roman"/>
                <w:color w:val="333333"/>
              </w:rPr>
              <w:t>Логоритмика</w:t>
            </w:r>
            <w:proofErr w:type="spellEnd"/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4432" w:type="dxa"/>
          </w:tcPr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Дыхательная гимнастика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Артикуляционная гимнастика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Логопедический массаж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Самомассаж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Пальчиковая гимнастика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Динамические паузы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Подвижные игры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Наблюдение</w:t>
            </w:r>
          </w:p>
          <w:p w:rsidR="000E0DFD" w:rsidRPr="00C20755" w:rsidRDefault="000E0DFD" w:rsidP="000E0DFD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Экспериментирование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Самостоятельная деятельность ребенка в условиях подготовленной предметной среды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0E0DFD" w:rsidRPr="00C20755" w:rsidTr="00B539B3">
        <w:tc>
          <w:tcPr>
            <w:tcW w:w="2405" w:type="dxa"/>
          </w:tcPr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социально-коммуникативное развитие</w:t>
            </w:r>
          </w:p>
        </w:tc>
        <w:tc>
          <w:tcPr>
            <w:tcW w:w="3936" w:type="dxa"/>
          </w:tcPr>
          <w:p w:rsidR="000E0DFD" w:rsidRPr="00C20755" w:rsidRDefault="000E0DFD" w:rsidP="000E0DFD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ТРИЗ-технологии</w:t>
            </w:r>
          </w:p>
          <w:p w:rsidR="000E0DFD" w:rsidRPr="00C20755" w:rsidRDefault="000E0DFD" w:rsidP="000E0DFD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Сказкотерапия</w:t>
            </w:r>
          </w:p>
          <w:p w:rsidR="000E0DFD" w:rsidRPr="00C20755" w:rsidRDefault="000E0DFD" w:rsidP="000E0DFD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Мнемотехника</w:t>
            </w:r>
          </w:p>
          <w:p w:rsidR="000E0DFD" w:rsidRPr="00C20755" w:rsidRDefault="000E0DFD" w:rsidP="000E0DFD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ЭОР</w:t>
            </w: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0E0DFD" w:rsidRPr="00C20755" w:rsidRDefault="000E0DFD" w:rsidP="000E0DF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4432" w:type="dxa"/>
          </w:tcPr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lastRenderedPageBreak/>
              <w:t>Образовательная деятельность учителя-логопеда с ребенком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Совместная деятельность учителя-логопеда с ребенком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Наблюдение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Беседа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lastRenderedPageBreak/>
              <w:t>Дидактическая игра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Решение проблемной ситуации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Ситуативный разговор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Самостоятельная деятельность ребенка в условиях запланированной ситуации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Чтение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Обсуждение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Разучивание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Продуктивная деятельность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Слайд-фильмы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Видеофильмы</w:t>
            </w:r>
          </w:p>
          <w:p w:rsidR="000E0DFD" w:rsidRPr="00C20755" w:rsidRDefault="000E0DFD" w:rsidP="000E0DFD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Мультимедийные презентации</w:t>
            </w:r>
          </w:p>
        </w:tc>
      </w:tr>
    </w:tbl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C6179A" w:rsidRPr="00C20755" w:rsidRDefault="005330B7" w:rsidP="00C6179A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3</w:t>
      </w:r>
      <w:r w:rsidR="00C6179A" w:rsidRPr="00C20755">
        <w:rPr>
          <w:rFonts w:eastAsia="Times New Roman"/>
          <w:b/>
          <w:color w:val="333333"/>
        </w:rPr>
        <w:t>.</w:t>
      </w:r>
      <w:r>
        <w:rPr>
          <w:rFonts w:eastAsia="Times New Roman"/>
          <w:b/>
          <w:color w:val="333333"/>
        </w:rPr>
        <w:t>3.5</w:t>
      </w:r>
      <w:r w:rsidR="00C6179A" w:rsidRPr="00C20755">
        <w:rPr>
          <w:rFonts w:eastAsia="Times New Roman"/>
          <w:b/>
          <w:color w:val="333333"/>
        </w:rPr>
        <w:t>. График</w:t>
      </w:r>
      <w:r w:rsidR="00A37F40">
        <w:rPr>
          <w:rFonts w:eastAsia="Times New Roman"/>
          <w:b/>
          <w:color w:val="333333"/>
        </w:rPr>
        <w:t xml:space="preserve"> работы учителя-логопеда на 2023-2024</w:t>
      </w:r>
      <w:r w:rsidR="00C6179A" w:rsidRPr="00C20755">
        <w:rPr>
          <w:rFonts w:eastAsia="Times New Roman"/>
          <w:b/>
          <w:color w:val="333333"/>
        </w:rPr>
        <w:t xml:space="preserve"> уч. год</w:t>
      </w:r>
      <w:r>
        <w:rPr>
          <w:rFonts w:eastAsia="Times New Roman"/>
          <w:b/>
          <w:color w:val="333333"/>
        </w:rPr>
        <w:t>.</w:t>
      </w:r>
    </w:p>
    <w:p w:rsidR="00C6179A" w:rsidRPr="00C20755" w:rsidRDefault="00C6179A" w:rsidP="00C6179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C6179A" w:rsidRPr="00C20755" w:rsidRDefault="00C6179A" w:rsidP="00C6179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tbl>
      <w:tblPr>
        <w:tblpPr w:leftFromText="180" w:rightFromText="180" w:vertAnchor="text" w:horzAnchor="margin" w:tblpY="-6"/>
        <w:tblW w:w="10770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A37F40" w:rsidRPr="00C20755" w:rsidTr="00AE6B42">
        <w:trPr>
          <w:trHeight w:val="41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понедельник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вторник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среда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четверг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пятница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A37F40" w:rsidRPr="00C20755" w:rsidTr="00A37F40">
        <w:trPr>
          <w:trHeight w:val="851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 xml:space="preserve">9.00- 9.30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(группа 1)</w:t>
            </w:r>
          </w:p>
          <w:p w:rsidR="00A37F40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9.35- 10.00</w:t>
            </w:r>
            <w:r w:rsidRPr="00C20755">
              <w:rPr>
                <w:rFonts w:eastAsia="Times New Roman"/>
                <w:color w:val="333333"/>
              </w:rPr>
              <w:t xml:space="preserve">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(группа 2)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непосредственно 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10.00- 12.50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индивидуальная, подгрупповая (мини -подгруппа) образовательная и коррекционно-развивающая деятельность с детьми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12.50- 13.00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индивидуально- совместная образовательная деятельность с детьми в ходе режимных моментов.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 </w:t>
            </w:r>
            <w:r w:rsidRPr="00C20755">
              <w:rPr>
                <w:rFonts w:eastAsia="Times New Roman"/>
                <w:b/>
                <w:color w:val="333333"/>
              </w:rPr>
              <w:t xml:space="preserve">9.00- 9.30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(группа 1)</w:t>
            </w:r>
          </w:p>
          <w:p w:rsidR="00A37F40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9.35- 10.00</w:t>
            </w:r>
            <w:r w:rsidRPr="00C20755">
              <w:rPr>
                <w:rFonts w:eastAsia="Times New Roman"/>
                <w:color w:val="333333"/>
              </w:rPr>
              <w:t xml:space="preserve">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(группа 2) непосредственно 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 </w:t>
            </w:r>
            <w:r w:rsidRPr="00C20755">
              <w:rPr>
                <w:rFonts w:eastAsia="Times New Roman"/>
                <w:color w:val="333333"/>
              </w:rPr>
              <w:tab/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10.00 - 12.50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индивидуальная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подгрупповая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(мини- подгруппа)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 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12.50- 13.00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индивидуально- совместная образовательная деятельность с детьми в ходе режимных моментов.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9.00- 9.30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(группа 1)</w:t>
            </w:r>
          </w:p>
          <w:p w:rsidR="00A37F40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9.35- 10.00</w:t>
            </w:r>
            <w:r w:rsidRPr="00C20755">
              <w:rPr>
                <w:rFonts w:eastAsia="Times New Roman"/>
                <w:color w:val="333333"/>
              </w:rPr>
              <w:t xml:space="preserve">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(</w:t>
            </w:r>
            <w:r w:rsidRPr="00C20755">
              <w:rPr>
                <w:rFonts w:eastAsia="Times New Roman"/>
                <w:color w:val="333333"/>
              </w:rPr>
              <w:t>группа 2)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непосредственно 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 </w:t>
            </w:r>
            <w:r w:rsidRPr="00C20755">
              <w:rPr>
                <w:rFonts w:eastAsia="Times New Roman"/>
                <w:color w:val="333333"/>
              </w:rPr>
              <w:tab/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10.00 - 12.50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индивидуальная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подгрупповая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(мини -подгруппа)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12.50- 13.00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индивидуально- совместная образовательная деятельность с детьми в ходе режимных моментов.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15.00- 17.00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индивидуальная 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17.00 - 19.00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индивидуальная образовательная и коррекционно-развивающая деятельность с детьми (в том числе в присутствии родителей)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консультации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для родителей воспитанников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 xml:space="preserve">9.00- 9.30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(группа 1)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9.35- 10.00</w:t>
            </w:r>
            <w:r w:rsidRPr="00C20755">
              <w:rPr>
                <w:rFonts w:eastAsia="Times New Roman"/>
                <w:color w:val="333333"/>
              </w:rPr>
              <w:t xml:space="preserve"> (группа 2)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непосредственно 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 </w:t>
            </w:r>
            <w:r w:rsidRPr="00C20755">
              <w:rPr>
                <w:rFonts w:eastAsia="Times New Roman"/>
                <w:color w:val="333333"/>
              </w:rPr>
              <w:tab/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10.00- 12.50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индивидуальная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подгрупповая (мини -подгруппа)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 xml:space="preserve">образовательная и коррекционно-развивающая деятельность с детьми 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b/>
                <w:color w:val="333333"/>
              </w:rPr>
            </w:pPr>
            <w:r w:rsidRPr="00C20755">
              <w:rPr>
                <w:rFonts w:eastAsia="Times New Roman"/>
                <w:b/>
                <w:color w:val="333333"/>
              </w:rPr>
              <w:t>12.50- 13.00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  <w:r w:rsidRPr="00C20755">
              <w:rPr>
                <w:rFonts w:eastAsia="Times New Roman"/>
                <w:color w:val="333333"/>
              </w:rPr>
              <w:t>индивидуально- совместная образовательная деятельность с детьми в ходе режимных моментов.</w:t>
            </w:r>
          </w:p>
          <w:p w:rsidR="00A37F40" w:rsidRPr="00C20755" w:rsidRDefault="00A37F40" w:rsidP="00AE6B42">
            <w:pPr>
              <w:shd w:val="clear" w:color="auto" w:fill="FFFFFF"/>
              <w:ind w:firstLine="0"/>
              <w:rPr>
                <w:rFonts w:eastAsia="Times New Roman"/>
                <w:color w:val="333333"/>
              </w:rPr>
            </w:pPr>
          </w:p>
        </w:tc>
      </w:tr>
    </w:tbl>
    <w:p w:rsidR="00363BAA" w:rsidRPr="00C20755" w:rsidRDefault="00363BAA" w:rsidP="00363BAA">
      <w:pPr>
        <w:shd w:val="clear" w:color="auto" w:fill="FFFFFF"/>
        <w:ind w:firstLine="0"/>
        <w:jc w:val="both"/>
        <w:rPr>
          <w:rFonts w:eastAsia="Times New Roman"/>
          <w:color w:val="333333"/>
        </w:rPr>
      </w:pPr>
    </w:p>
    <w:p w:rsidR="00CD1CC3" w:rsidRPr="00D560ED" w:rsidRDefault="005330B7" w:rsidP="00D560ED">
      <w:pPr>
        <w:shd w:val="clear" w:color="auto" w:fill="FFFFFF"/>
        <w:ind w:firstLine="0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lastRenderedPageBreak/>
        <w:t>3.4</w:t>
      </w:r>
      <w:r w:rsidR="00A37F40" w:rsidRPr="00A37F40">
        <w:rPr>
          <w:rFonts w:eastAsia="Times New Roman"/>
          <w:b/>
          <w:color w:val="333333"/>
        </w:rPr>
        <w:t xml:space="preserve">. Планирование мероприятий по взаимодействию с семьями воспитанников на 2023-2024 </w:t>
      </w:r>
      <w:proofErr w:type="spellStart"/>
      <w:r w:rsidR="007F39BC">
        <w:rPr>
          <w:rFonts w:eastAsia="Times New Roman"/>
          <w:b/>
          <w:color w:val="333333"/>
        </w:rPr>
        <w:t>уч.год</w:t>
      </w:r>
      <w:proofErr w:type="spellEnd"/>
    </w:p>
    <w:tbl>
      <w:tblPr>
        <w:tblpPr w:leftFromText="180" w:rightFromText="180" w:vertAnchor="page" w:horzAnchor="margin" w:tblpY="130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9140"/>
      </w:tblGrid>
      <w:tr w:rsidR="00D560ED" w:rsidRPr="00A37F40" w:rsidTr="00D560ED">
        <w:trPr>
          <w:trHeight w:val="416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месяц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мероприятия с родителями воспитанников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D560ED" w:rsidRPr="00A37F40" w:rsidTr="00D560ED">
        <w:trPr>
          <w:trHeight w:val="2264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сентябрь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Родительское собрание (формат проведения: презентация).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Цели:</w:t>
            </w:r>
            <w:r w:rsidRPr="00A37F40">
              <w:rPr>
                <w:rFonts w:eastAsia="Times New Roman"/>
                <w:color w:val="333333"/>
              </w:rPr>
              <w:t xml:space="preserve"> </w:t>
            </w:r>
          </w:p>
          <w:p w:rsidR="00D560ED" w:rsidRPr="00A37F40" w:rsidRDefault="00D560ED" w:rsidP="00D560ED">
            <w:pPr>
              <w:numPr>
                <w:ilvl w:val="0"/>
                <w:numId w:val="98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ознакомление с организацией образовательной и коррекционно-развивающей деятельности группы (занятия с учителем –логопедом, педагогом-психологом, воспитателями группы);</w:t>
            </w:r>
          </w:p>
          <w:p w:rsidR="00D560ED" w:rsidRPr="00A37F40" w:rsidRDefault="00D560ED" w:rsidP="00D560ED">
            <w:pPr>
              <w:numPr>
                <w:ilvl w:val="0"/>
                <w:numId w:val="98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особенности логопедической группы, график работы учителя-логопеда; направления коррекционно-развивающей работы;</w:t>
            </w:r>
          </w:p>
          <w:p w:rsidR="00D560ED" w:rsidRPr="00A37F40" w:rsidRDefault="00D560ED" w:rsidP="00D560ED">
            <w:pPr>
              <w:numPr>
                <w:ilvl w:val="0"/>
                <w:numId w:val="98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просвещение родителей по теме: логопедическое заключение (тяжёлое нарушени</w:t>
            </w:r>
            <w:r>
              <w:rPr>
                <w:rFonts w:eastAsia="Times New Roman"/>
                <w:color w:val="333333"/>
              </w:rPr>
              <w:t>е речи, общее недоразвитие речи, фонетико-фонематическое недоразвитие речи</w:t>
            </w:r>
            <w:r w:rsidRPr="00A37F40">
              <w:rPr>
                <w:rFonts w:eastAsia="Times New Roman"/>
                <w:color w:val="333333"/>
              </w:rPr>
              <w:t>)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</w:p>
        </w:tc>
      </w:tr>
      <w:tr w:rsidR="00D560ED" w:rsidRPr="00A37F40" w:rsidTr="00D560ED">
        <w:trPr>
          <w:trHeight w:val="2671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 xml:space="preserve">октябрь- ноябрь 2023г 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Индивидуальные беседы с родителями детей, посещающих логопедическую группу.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Цели:</w:t>
            </w:r>
          </w:p>
          <w:p w:rsidR="00D560ED" w:rsidRPr="00A37F40" w:rsidRDefault="00D560ED" w:rsidP="00D560ED">
            <w:pPr>
              <w:numPr>
                <w:ilvl w:val="0"/>
                <w:numId w:val="5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 xml:space="preserve"> итоги обследования ребёнка</w:t>
            </w:r>
            <w:r>
              <w:rPr>
                <w:rFonts w:eastAsia="Times New Roman"/>
                <w:color w:val="333333"/>
              </w:rPr>
              <w:t xml:space="preserve"> по материалам речевой карты</w:t>
            </w:r>
            <w:r w:rsidRPr="00A37F40">
              <w:rPr>
                <w:rFonts w:eastAsia="Times New Roman"/>
                <w:color w:val="333333"/>
              </w:rPr>
              <w:t>;</w:t>
            </w:r>
          </w:p>
          <w:p w:rsidR="00D560ED" w:rsidRPr="00A37F40" w:rsidRDefault="00D560ED" w:rsidP="00D560ED">
            <w:pPr>
              <w:numPr>
                <w:ilvl w:val="0"/>
                <w:numId w:val="5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сбор анамнестических данных (вновь поступившие дети)</w:t>
            </w:r>
            <w:r>
              <w:rPr>
                <w:rFonts w:eastAsia="Times New Roman"/>
                <w:color w:val="333333"/>
              </w:rPr>
              <w:t xml:space="preserve"> о раннем развитии ребёнка</w:t>
            </w:r>
            <w:r w:rsidRPr="00A37F40">
              <w:rPr>
                <w:rFonts w:eastAsia="Times New Roman"/>
                <w:color w:val="333333"/>
              </w:rPr>
              <w:t xml:space="preserve">;  </w:t>
            </w:r>
          </w:p>
          <w:p w:rsidR="00D560ED" w:rsidRPr="00A37F40" w:rsidRDefault="00D560ED" w:rsidP="00D560ED">
            <w:pPr>
              <w:numPr>
                <w:ilvl w:val="0"/>
                <w:numId w:val="51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обсуждение индивидуальной коррекционно-развивающей</w:t>
            </w:r>
            <w:r>
              <w:rPr>
                <w:rFonts w:eastAsia="Times New Roman"/>
                <w:color w:val="333333"/>
              </w:rPr>
              <w:t xml:space="preserve"> деятельности с ребенком на 2023</w:t>
            </w:r>
            <w:r w:rsidRPr="00A37F40">
              <w:rPr>
                <w:rFonts w:eastAsia="Times New Roman"/>
                <w:color w:val="333333"/>
              </w:rPr>
              <w:t>-20</w:t>
            </w:r>
            <w:r>
              <w:rPr>
                <w:rFonts w:eastAsia="Times New Roman"/>
                <w:color w:val="333333"/>
              </w:rPr>
              <w:t>24</w:t>
            </w:r>
            <w:r w:rsidRPr="00A37F40">
              <w:rPr>
                <w:rFonts w:eastAsia="Times New Roman"/>
                <w:color w:val="333333"/>
              </w:rPr>
              <w:t xml:space="preserve"> учебный год;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>
              <w:rPr>
                <w:rFonts w:eastAsia="Times New Roman"/>
                <w:i/>
                <w:color w:val="333333"/>
              </w:rPr>
              <w:t xml:space="preserve">Оформление </w:t>
            </w:r>
            <w:r w:rsidRPr="00A37F40">
              <w:rPr>
                <w:rFonts w:eastAsia="Times New Roman"/>
                <w:i/>
                <w:color w:val="333333"/>
              </w:rPr>
              <w:t xml:space="preserve">информационного стенда. 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</w:p>
        </w:tc>
      </w:tr>
      <w:tr w:rsidR="00D560ED" w:rsidRPr="00A37F40" w:rsidTr="00D560ED">
        <w:trPr>
          <w:trHeight w:val="2287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декабрь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2023г.</w:t>
            </w: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 xml:space="preserve">Проведение консультаций («круглый стол») для родителей детей, посещающих логопедическую группу. </w:t>
            </w:r>
          </w:p>
          <w:p w:rsidR="00D560ED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Предполагаемая тематика (по выбору родителей).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«Весёлый язычок». Комплексы артикуляционной гимнастики.</w:t>
            </w:r>
          </w:p>
          <w:p w:rsidR="00D560ED" w:rsidRPr="00A37F40" w:rsidRDefault="00D560ED" w:rsidP="00D560ED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«Правильно говорим дома». Контроль за произношением (автоматизация) поставленных звуков в домашних условиях.</w:t>
            </w:r>
          </w:p>
          <w:p w:rsidR="00D560ED" w:rsidRDefault="00D560ED" w:rsidP="00D560ED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 xml:space="preserve"> «Учимся правильно дышать». Практические приемы по развитию дыхания, просодических компонентов речи.</w:t>
            </w:r>
          </w:p>
          <w:p w:rsidR="00D560ED" w:rsidRPr="00A37F40" w:rsidRDefault="00D560ED" w:rsidP="00D560ED">
            <w:pPr>
              <w:numPr>
                <w:ilvl w:val="0"/>
                <w:numId w:val="52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«Развиваем графо-моторные навыки дома». Практические рекомендации по развитию графо-моторных навыков дошкольников как важный этап подготовки руки дошкольника к письму. 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D560ED" w:rsidRPr="00A37F40" w:rsidTr="00D560ED">
        <w:trPr>
          <w:trHeight w:val="2026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январь     2024г.</w:t>
            </w:r>
          </w:p>
        </w:tc>
        <w:tc>
          <w:tcPr>
            <w:tcW w:w="4242" w:type="pct"/>
            <w:shd w:val="clear" w:color="auto" w:fill="auto"/>
          </w:tcPr>
          <w:p w:rsidR="00D560ED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Индивидуальные занятия с детьми в присутствии родителей.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 xml:space="preserve"> Основные направления работы учителя – логопеда (по выбору родителей):</w:t>
            </w:r>
          </w:p>
          <w:p w:rsidR="00D560ED" w:rsidRPr="00A37F40" w:rsidRDefault="00D560ED" w:rsidP="00D560ED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коррекция нарушений звукопроизношения (артикуляционные упражнения, автоматизация звуков, организация контроля за произношением «поставленных» звуков дома);</w:t>
            </w:r>
          </w:p>
          <w:p w:rsidR="00D560ED" w:rsidRPr="00A37F40" w:rsidRDefault="00D560ED" w:rsidP="00D560ED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обсуждение индивидуальных особенностей коррекции и развития фонематических процессов;</w:t>
            </w:r>
          </w:p>
          <w:p w:rsidR="00D560ED" w:rsidRPr="00A37F40" w:rsidRDefault="00D560ED" w:rsidP="00D560ED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профилактика нарушений письменной речи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>
              <w:rPr>
                <w:rFonts w:eastAsia="Times New Roman"/>
                <w:i/>
                <w:color w:val="333333"/>
              </w:rPr>
              <w:t xml:space="preserve">Пополнение </w:t>
            </w:r>
            <w:r w:rsidRPr="00A37F40">
              <w:rPr>
                <w:rFonts w:eastAsia="Times New Roman"/>
                <w:i/>
                <w:color w:val="333333"/>
              </w:rPr>
              <w:t>информационного стенда.</w:t>
            </w:r>
          </w:p>
          <w:p w:rsidR="00D560ED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</w:p>
        </w:tc>
      </w:tr>
      <w:tr w:rsidR="00D560ED" w:rsidRPr="00A37F40" w:rsidTr="00D560ED">
        <w:trPr>
          <w:trHeight w:val="1680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lastRenderedPageBreak/>
              <w:t>февраль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 xml:space="preserve"> 2024 г.</w:t>
            </w: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Индивидуальные беседы с родителями детей, испытывающими трудности при усвоении тех или иных разделов программы; подробный анализ динамики изменений состояния речевых и неречевых функций ребенка (по желанию родителей); проведение индивидуальных занятий с детьми в присутствии родителей.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D560ED" w:rsidRPr="00A37F40" w:rsidTr="00D560ED">
        <w:trPr>
          <w:trHeight w:val="2400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март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2024г.</w:t>
            </w: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Проведение консультаций («круглый стол») для родителей детей, посещающих логопедическую группу.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 xml:space="preserve"> Предполагаемая тематика (по выбору родителей):</w:t>
            </w:r>
          </w:p>
          <w:p w:rsidR="00D560ED" w:rsidRPr="00A37F40" w:rsidRDefault="00D560ED" w:rsidP="00D560ED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«Грамматический строй речи. Что важно знать перед школой?»</w:t>
            </w:r>
          </w:p>
          <w:p w:rsidR="00D560ED" w:rsidRPr="00A37F40" w:rsidRDefault="00D560ED" w:rsidP="00D560ED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«Научи меня сочинять и рассказывать». Приемы работы по развитию связной речи у детей подготовительного возраста.</w:t>
            </w:r>
          </w:p>
          <w:p w:rsidR="00D560ED" w:rsidRPr="00A37F40" w:rsidRDefault="00D560ED" w:rsidP="00D560ED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«Пишем и читаем грамотно». Особенности формирования письменной речи у детей подготовительного возраста.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>
              <w:rPr>
                <w:rFonts w:eastAsia="Times New Roman"/>
                <w:i/>
                <w:color w:val="333333"/>
              </w:rPr>
              <w:t xml:space="preserve">Пополнение </w:t>
            </w:r>
            <w:r w:rsidRPr="00A37F40">
              <w:rPr>
                <w:rFonts w:eastAsia="Times New Roman"/>
                <w:i/>
                <w:color w:val="333333"/>
              </w:rPr>
              <w:t>информационного стенда.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</w:p>
        </w:tc>
      </w:tr>
      <w:tr w:rsidR="00D560ED" w:rsidRPr="00A37F40" w:rsidTr="00D560ED">
        <w:tblPrEx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март-апрель 2024г.</w:t>
            </w: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Индивидуальные занятия с детьми в присутствии родителей; демонстрация динамики речевого развития.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Индивидуальные итоговые беседы.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>Цели:</w:t>
            </w:r>
          </w:p>
          <w:p w:rsidR="00D560ED" w:rsidRPr="00A37F40" w:rsidRDefault="00D560ED" w:rsidP="00D560ED">
            <w:pPr>
              <w:numPr>
                <w:ilvl w:val="0"/>
                <w:numId w:val="50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демонстрация достижений ребёнка за текущий учебный год;</w:t>
            </w:r>
          </w:p>
          <w:p w:rsidR="00D560ED" w:rsidRPr="00A37F40" w:rsidRDefault="00D560ED" w:rsidP="00D560ED">
            <w:pPr>
              <w:numPr>
                <w:ilvl w:val="0"/>
                <w:numId w:val="4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особенности усвоения ребёнком программы логопедической группы;</w:t>
            </w:r>
          </w:p>
          <w:p w:rsidR="00D560ED" w:rsidRPr="00A37F40" w:rsidRDefault="00D560ED" w:rsidP="00D560ED">
            <w:pPr>
              <w:numPr>
                <w:ilvl w:val="0"/>
                <w:numId w:val="49"/>
              </w:numPr>
              <w:shd w:val="clear" w:color="auto" w:fill="FFFFFF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подробный анализ динамики изменений состояния речевых и неречевых функций ребенка.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</w:p>
        </w:tc>
      </w:tr>
      <w:tr w:rsidR="00D560ED" w:rsidRPr="00A37F40" w:rsidTr="00D560ED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758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май-июнь 2024 г.</w:t>
            </w:r>
          </w:p>
        </w:tc>
        <w:tc>
          <w:tcPr>
            <w:tcW w:w="4242" w:type="pct"/>
            <w:shd w:val="clear" w:color="auto" w:fill="auto"/>
          </w:tcPr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 xml:space="preserve">  Индивидуальные консультации.</w:t>
            </w:r>
          </w:p>
          <w:p w:rsidR="00D560ED" w:rsidRPr="00A37F40" w:rsidRDefault="00D560ED" w:rsidP="00D560ED">
            <w:pPr>
              <w:shd w:val="clear" w:color="auto" w:fill="FFFFFF"/>
              <w:ind w:firstLine="0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i/>
                <w:color w:val="333333"/>
              </w:rPr>
              <w:t xml:space="preserve">  Цели:</w:t>
            </w:r>
          </w:p>
          <w:p w:rsidR="00D560ED" w:rsidRPr="00A37F40" w:rsidRDefault="00D560ED" w:rsidP="00D560ED">
            <w:pPr>
              <w:numPr>
                <w:ilvl w:val="0"/>
                <w:numId w:val="54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 w:rsidRPr="00A37F40">
              <w:rPr>
                <w:rFonts w:eastAsia="Times New Roman"/>
                <w:color w:val="333333"/>
              </w:rPr>
              <w:t>рекомендации учителя-логопеда на летний период;</w:t>
            </w:r>
          </w:p>
          <w:p w:rsidR="00D560ED" w:rsidRPr="00D560ED" w:rsidRDefault="00D560ED" w:rsidP="00D560ED">
            <w:pPr>
              <w:numPr>
                <w:ilvl w:val="0"/>
                <w:numId w:val="54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подбор упражнений, игр </w:t>
            </w:r>
            <w:r w:rsidRPr="00A37F40">
              <w:rPr>
                <w:rFonts w:eastAsia="Times New Roman"/>
                <w:color w:val="333333"/>
              </w:rPr>
              <w:t>с учётом индивидуальных особенностей</w:t>
            </w:r>
            <w:r>
              <w:rPr>
                <w:rFonts w:eastAsia="Times New Roman"/>
                <w:color w:val="333333"/>
              </w:rPr>
              <w:t xml:space="preserve"> речевого </w:t>
            </w:r>
            <w:r w:rsidRPr="00A37F40">
              <w:rPr>
                <w:rFonts w:eastAsia="Times New Roman"/>
                <w:color w:val="333333"/>
              </w:rPr>
              <w:t>развития ребёнка</w:t>
            </w:r>
            <w:r>
              <w:rPr>
                <w:rFonts w:eastAsia="Times New Roman"/>
                <w:color w:val="333333"/>
              </w:rPr>
              <w:t>;</w:t>
            </w:r>
          </w:p>
          <w:p w:rsidR="00D560ED" w:rsidRPr="00D560ED" w:rsidRDefault="00D560ED" w:rsidP="00D560ED">
            <w:pPr>
              <w:numPr>
                <w:ilvl w:val="0"/>
                <w:numId w:val="54"/>
              </w:numPr>
              <w:shd w:val="clear" w:color="auto" w:fill="FFFFFF"/>
              <w:jc w:val="both"/>
              <w:rPr>
                <w:rFonts w:eastAsia="Times New Roman"/>
                <w:i/>
                <w:color w:val="333333"/>
              </w:rPr>
            </w:pPr>
            <w:r>
              <w:rPr>
                <w:rFonts w:eastAsia="Times New Roman"/>
                <w:color w:val="333333"/>
              </w:rPr>
              <w:t>подбор литературы, методических пособий для дальнейшего развития и закрепления речевых умений и навыка ребёнка.</w:t>
            </w:r>
          </w:p>
          <w:p w:rsidR="00D560ED" w:rsidRPr="00A37F40" w:rsidRDefault="00D560ED" w:rsidP="00D560ED">
            <w:pPr>
              <w:shd w:val="clear" w:color="auto" w:fill="FFFFFF"/>
              <w:ind w:left="786" w:firstLine="0"/>
              <w:jc w:val="both"/>
              <w:rPr>
                <w:rFonts w:eastAsia="Times New Roman"/>
                <w:i/>
                <w:color w:val="333333"/>
              </w:rPr>
            </w:pPr>
          </w:p>
        </w:tc>
      </w:tr>
    </w:tbl>
    <w:p w:rsidR="0095187E" w:rsidRDefault="006A2EC0" w:rsidP="00CD1CC3">
      <w:pPr>
        <w:ind w:firstLine="0"/>
        <w:jc w:val="both"/>
      </w:pPr>
      <w:r>
        <w:lastRenderedPageBreak/>
        <w:t xml:space="preserve">     </w:t>
      </w:r>
    </w:p>
    <w:p w:rsidR="00D560ED" w:rsidRDefault="00D560ED" w:rsidP="00CD1CC3">
      <w:pPr>
        <w:ind w:firstLine="0"/>
        <w:jc w:val="both"/>
      </w:pPr>
    </w:p>
    <w:p w:rsidR="00D560ED" w:rsidRDefault="00D560ED" w:rsidP="00CD1CC3">
      <w:pPr>
        <w:ind w:firstLine="0"/>
        <w:jc w:val="both"/>
      </w:pPr>
    </w:p>
    <w:p w:rsidR="00D560ED" w:rsidRDefault="00D560ED" w:rsidP="00CD1CC3">
      <w:pPr>
        <w:ind w:firstLine="0"/>
        <w:jc w:val="both"/>
      </w:pPr>
    </w:p>
    <w:p w:rsidR="00CD1CC3" w:rsidRPr="006A2EC0" w:rsidRDefault="00D560ED" w:rsidP="00CD1CC3">
      <w:pPr>
        <w:ind w:firstLine="0"/>
        <w:jc w:val="both"/>
      </w:pPr>
      <w:r>
        <w:t xml:space="preserve">      </w:t>
      </w:r>
      <w:r w:rsidR="00CD1CC3" w:rsidRPr="006A2EC0">
        <w:t>В логопед</w:t>
      </w:r>
      <w:r w:rsidR="006A2EC0">
        <w:t>ической группе учитель-логопед пытается</w:t>
      </w:r>
      <w:r w:rsidR="00CD1CC3" w:rsidRPr="006A2EC0">
        <w:t xml:space="preserve"> привлечь родителей </w:t>
      </w:r>
      <w:r w:rsidR="006A2EC0">
        <w:t xml:space="preserve">воспитанников </w:t>
      </w:r>
      <w:r w:rsidR="00CD1CC3" w:rsidRPr="006A2EC0">
        <w:t xml:space="preserve">к коррекционно-развивающей работе через </w:t>
      </w:r>
      <w:r w:rsidR="00CD1CC3" w:rsidRPr="006A2EC0">
        <w:rPr>
          <w:bCs/>
        </w:rPr>
        <w:t xml:space="preserve">систему методических </w:t>
      </w:r>
      <w:r w:rsidR="006A2EC0" w:rsidRPr="006A2EC0">
        <w:rPr>
          <w:bCs/>
        </w:rPr>
        <w:t>рекомендаций. Эти</w:t>
      </w:r>
      <w:r w:rsidR="006A2EC0" w:rsidRPr="006A2EC0">
        <w:t xml:space="preserve"> рекомендации </w:t>
      </w:r>
      <w:r w:rsidR="006A2EC0">
        <w:t>могут получать</w:t>
      </w:r>
      <w:r w:rsidR="00CD1CC3" w:rsidRPr="006A2EC0">
        <w:t xml:space="preserve"> в еженедельно по пятницам </w:t>
      </w:r>
      <w:r>
        <w:t xml:space="preserve">в форме карточек при помощи мессенджеров и </w:t>
      </w:r>
      <w:r w:rsidR="00CD1CC3" w:rsidRPr="006A2EC0">
        <w:t>в письменн</w:t>
      </w:r>
      <w:r w:rsidR="006A2EC0">
        <w:t xml:space="preserve">ой форме в </w:t>
      </w:r>
      <w:r>
        <w:t xml:space="preserve">индивидуальных </w:t>
      </w:r>
      <w:r w:rsidR="006A2EC0">
        <w:t>специальных тетрадях в зависимости от</w:t>
      </w:r>
      <w:r w:rsidR="006A2EC0" w:rsidRPr="006A2EC0">
        <w:t xml:space="preserve"> </w:t>
      </w:r>
      <w:r w:rsidR="006A2EC0">
        <w:t>пожеланий родителей</w:t>
      </w:r>
      <w:r w:rsidR="006A2EC0" w:rsidRPr="006A2EC0">
        <w:t xml:space="preserve"> </w:t>
      </w:r>
      <w:r w:rsidR="006A2EC0">
        <w:t>(законных</w:t>
      </w:r>
      <w:r w:rsidR="006A2EC0" w:rsidRPr="006A2EC0">
        <w:t xml:space="preserve"> </w:t>
      </w:r>
      <w:r w:rsidR="006A2EC0">
        <w:t>представителей</w:t>
      </w:r>
      <w:r w:rsidR="006A2EC0" w:rsidRPr="006A2EC0">
        <w:t>)</w:t>
      </w:r>
      <w:r w:rsidR="006A2EC0">
        <w:t>.</w:t>
      </w:r>
      <w:r w:rsidR="006A2EC0" w:rsidRPr="006A2EC0">
        <w:t xml:space="preserve"> Рекомендации</w:t>
      </w:r>
      <w:r w:rsidR="00CD1CC3" w:rsidRPr="006A2EC0">
        <w:t xml:space="preserve"> родителям (законным </w:t>
      </w:r>
      <w:r w:rsidR="006A2EC0" w:rsidRPr="006A2EC0">
        <w:t>представителям) по</w:t>
      </w:r>
      <w:r w:rsidR="00CD1CC3" w:rsidRPr="006A2EC0">
        <w:t xml:space="preserve"> организации домашней работы с воспитанниками необходимы для того, чтобы как можно скорее ликвидировать отставание </w:t>
      </w:r>
      <w:r w:rsidR="00084836">
        <w:t>детей</w:t>
      </w:r>
      <w:r w:rsidR="00CD1CC3" w:rsidRPr="006A2EC0">
        <w:t>— как в р</w:t>
      </w:r>
      <w:r w:rsidR="006A2EC0">
        <w:t xml:space="preserve">ечевом, так и в общем развитии; закрепить полученные умения и навыки дома; способствовать осознанному отношению к собственной речи ребёнка. </w:t>
      </w:r>
      <w:r w:rsidR="00CD1CC3" w:rsidRPr="006A2EC0">
        <w:t>Методические реко</w:t>
      </w:r>
      <w:r w:rsidR="006A2EC0">
        <w:t xml:space="preserve">мендации, данные в тетрадях, помогают </w:t>
      </w:r>
      <w:r w:rsidR="00CD1CC3" w:rsidRPr="006A2EC0">
        <w:t xml:space="preserve">родителям организовать совместную </w:t>
      </w:r>
      <w:r w:rsidR="006A2EC0" w:rsidRPr="006A2EC0">
        <w:t>игровую</w:t>
      </w:r>
      <w:r w:rsidR="006A2EC0">
        <w:t xml:space="preserve"> </w:t>
      </w:r>
      <w:r w:rsidR="006A2EC0" w:rsidRPr="006A2EC0">
        <w:t>деятельность</w:t>
      </w:r>
      <w:r w:rsidR="00CD1CC3" w:rsidRPr="006A2EC0">
        <w:t xml:space="preserve"> с ребенком,</w:t>
      </w:r>
      <w:r w:rsidR="006A2EC0">
        <w:t xml:space="preserve"> способствуют пополнению знаний родителей об особенностях речевого и неречевого развития дошкольника.</w:t>
      </w:r>
      <w:r w:rsidR="00CD1CC3" w:rsidRPr="006A2EC0">
        <w:t xml:space="preserve"> Выполняя с ребенком предложенные задания, наблюдая, рассматривая, играя, взрослые</w:t>
      </w:r>
      <w:r w:rsidR="006A2EC0">
        <w:t xml:space="preserve"> члены семьи</w:t>
      </w:r>
      <w:r w:rsidR="00CD1CC3" w:rsidRPr="006A2EC0">
        <w:t xml:space="preserve"> разовьют его речь, зрительное и слуховое внимание, память и мышление,</w:t>
      </w:r>
      <w:r w:rsidR="006A2EC0">
        <w:t xml:space="preserve"> графо-моторные навыки, </w:t>
      </w:r>
      <w:r w:rsidR="006A2EC0" w:rsidRPr="006A2EC0">
        <w:t>что</w:t>
      </w:r>
      <w:r w:rsidR="00CD1CC3" w:rsidRPr="006A2EC0">
        <w:t xml:space="preserve"> станет залогом успешного обучения ребенка в школе. </w:t>
      </w:r>
    </w:p>
    <w:p w:rsidR="00CD1CC3" w:rsidRPr="006A2EC0" w:rsidRDefault="00CD1CC3" w:rsidP="00CD1CC3">
      <w:pPr>
        <w:ind w:firstLine="0"/>
        <w:jc w:val="both"/>
      </w:pPr>
    </w:p>
    <w:p w:rsidR="00CD1CC3" w:rsidRDefault="00CD1CC3" w:rsidP="007209E7">
      <w:pPr>
        <w:ind w:firstLine="0"/>
        <w:jc w:val="both"/>
      </w:pPr>
      <w:r w:rsidRPr="006A2EC0">
        <w:t>Задания тетрадей</w:t>
      </w:r>
      <w:r w:rsidR="00D560ED">
        <w:t xml:space="preserve"> и карточек</w:t>
      </w:r>
      <w:r w:rsidRPr="006A2EC0">
        <w:t xml:space="preserve"> подобраны в соответствии с изучаемыми в логопедических группах детского сада лексическими т</w:t>
      </w:r>
      <w:r w:rsidR="006A2EC0">
        <w:t>емами и требованиями программы, индивидуальными особенностями развития ребёнка.</w:t>
      </w:r>
    </w:p>
    <w:p w:rsidR="00D560ED" w:rsidRPr="00D560ED" w:rsidRDefault="00D560ED" w:rsidP="007209E7">
      <w:pPr>
        <w:ind w:firstLine="0"/>
        <w:jc w:val="both"/>
      </w:pPr>
    </w:p>
    <w:p w:rsidR="0044435D" w:rsidRPr="00C20755" w:rsidRDefault="005330B7" w:rsidP="007209E7">
      <w:pPr>
        <w:ind w:firstLine="0"/>
        <w:jc w:val="both"/>
        <w:rPr>
          <w:b/>
        </w:rPr>
      </w:pPr>
      <w:r>
        <w:rPr>
          <w:b/>
        </w:rPr>
        <w:lastRenderedPageBreak/>
        <w:t xml:space="preserve">3.5. </w:t>
      </w:r>
      <w:r w:rsidR="00D03E55" w:rsidRPr="00C20755">
        <w:rPr>
          <w:b/>
        </w:rPr>
        <w:t>Информационно-мето</w:t>
      </w:r>
      <w:r w:rsidR="00CD53D0" w:rsidRPr="00C20755">
        <w:rPr>
          <w:b/>
        </w:rPr>
        <w:t>дическое обеспечение программы.</w:t>
      </w:r>
    </w:p>
    <w:p w:rsidR="00D87949" w:rsidRPr="00C20755" w:rsidRDefault="00D87949" w:rsidP="007209E7">
      <w:pPr>
        <w:ind w:firstLine="0"/>
        <w:jc w:val="both"/>
        <w:rPr>
          <w:b/>
        </w:rPr>
      </w:pPr>
    </w:p>
    <w:tbl>
      <w:tblPr>
        <w:tblStyle w:val="a5"/>
        <w:tblW w:w="10773" w:type="dxa"/>
        <w:tblInd w:w="-5" w:type="dxa"/>
        <w:tblLook w:val="04A0" w:firstRow="1" w:lastRow="0" w:firstColumn="1" w:lastColumn="0" w:noHBand="0" w:noVBand="1"/>
      </w:tblPr>
      <w:tblGrid>
        <w:gridCol w:w="566"/>
        <w:gridCol w:w="10207"/>
      </w:tblGrid>
      <w:tr w:rsidR="007209E7" w:rsidRPr="00C20755" w:rsidTr="00EF38EA">
        <w:tc>
          <w:tcPr>
            <w:tcW w:w="566" w:type="dxa"/>
          </w:tcPr>
          <w:p w:rsidR="007209E7" w:rsidRPr="00C20755" w:rsidRDefault="007209E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1.</w:t>
            </w:r>
          </w:p>
        </w:tc>
        <w:tc>
          <w:tcPr>
            <w:tcW w:w="10207" w:type="dxa"/>
          </w:tcPr>
          <w:p w:rsidR="007209E7" w:rsidRPr="00C20755" w:rsidRDefault="002F3412" w:rsidP="00084FEC">
            <w:pPr>
              <w:ind w:firstLine="0"/>
              <w:jc w:val="both"/>
            </w:pPr>
            <w:r w:rsidRPr="00C20755">
              <w:t xml:space="preserve">Программы дошкольных образовательных учреждений компенсирующего вида для детей с нарушениями речи / Т.Б. Филичева, Г.В. Чиркина, Т. В. Туманова. - М.: издательство </w:t>
            </w:r>
            <w:proofErr w:type="gramStart"/>
            <w:r w:rsidRPr="00C20755">
              <w:t>« Просвещение</w:t>
            </w:r>
            <w:proofErr w:type="gramEnd"/>
            <w:r w:rsidRPr="00C20755">
              <w:t>», 2008</w:t>
            </w:r>
          </w:p>
        </w:tc>
      </w:tr>
      <w:tr w:rsidR="007209E7" w:rsidRPr="00C20755" w:rsidTr="00EF38EA">
        <w:tc>
          <w:tcPr>
            <w:tcW w:w="566" w:type="dxa"/>
          </w:tcPr>
          <w:p w:rsidR="007209E7" w:rsidRPr="00C20755" w:rsidRDefault="007209E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 xml:space="preserve">2. </w:t>
            </w:r>
          </w:p>
        </w:tc>
        <w:tc>
          <w:tcPr>
            <w:tcW w:w="10207" w:type="dxa"/>
          </w:tcPr>
          <w:p w:rsidR="007209E7" w:rsidRPr="00C20755" w:rsidRDefault="002F3412" w:rsidP="00084FEC">
            <w:pPr>
              <w:ind w:firstLine="0"/>
              <w:jc w:val="both"/>
            </w:pPr>
            <w:r w:rsidRPr="00C20755">
              <w:t xml:space="preserve">Программа воспитания и обучения дошкольников с тяжелыми нарушениями речи / </w:t>
            </w:r>
            <w:proofErr w:type="spellStart"/>
            <w:r w:rsidRPr="00C20755">
              <w:t>Л.Б.Баряева</w:t>
            </w:r>
            <w:proofErr w:type="spellEnd"/>
            <w:r w:rsidRPr="00C20755">
              <w:t xml:space="preserve">, О.П. </w:t>
            </w:r>
            <w:proofErr w:type="spellStart"/>
            <w:r w:rsidRPr="00C20755">
              <w:t>Гаврилушкина</w:t>
            </w:r>
            <w:proofErr w:type="spellEnd"/>
            <w:r w:rsidRPr="00C20755">
              <w:t xml:space="preserve">, Г.Г. Голубева и др.; Под ред. проф. Л.В. Лопатиной. - </w:t>
            </w:r>
            <w:proofErr w:type="spellStart"/>
            <w:proofErr w:type="gramStart"/>
            <w:r w:rsidRPr="00C20755">
              <w:t>Спб</w:t>
            </w:r>
            <w:proofErr w:type="spellEnd"/>
            <w:r w:rsidRPr="00C20755">
              <w:t>.:</w:t>
            </w:r>
            <w:proofErr w:type="gramEnd"/>
            <w:r w:rsidRPr="00C20755">
              <w:t xml:space="preserve"> ЦДК проф. Л.Б. </w:t>
            </w:r>
            <w:proofErr w:type="spellStart"/>
            <w:r w:rsidRPr="00C20755">
              <w:t>Баряевой</w:t>
            </w:r>
            <w:proofErr w:type="spellEnd"/>
            <w:r w:rsidRPr="00C20755">
              <w:t>, 2009</w:t>
            </w:r>
          </w:p>
        </w:tc>
      </w:tr>
      <w:tr w:rsidR="007209E7" w:rsidRPr="00C20755" w:rsidTr="00EF38EA">
        <w:tc>
          <w:tcPr>
            <w:tcW w:w="566" w:type="dxa"/>
          </w:tcPr>
          <w:p w:rsidR="007209E7" w:rsidRPr="00C20755" w:rsidRDefault="007209E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 xml:space="preserve">3. </w:t>
            </w:r>
          </w:p>
        </w:tc>
        <w:tc>
          <w:tcPr>
            <w:tcW w:w="10207" w:type="dxa"/>
          </w:tcPr>
          <w:p w:rsidR="007209E7" w:rsidRPr="00C20755" w:rsidRDefault="007209E7" w:rsidP="00084FEC">
            <w:pPr>
              <w:ind w:firstLine="0"/>
              <w:jc w:val="both"/>
            </w:pPr>
            <w:proofErr w:type="spellStart"/>
            <w:r w:rsidRPr="00C20755">
              <w:t>Нищева</w:t>
            </w:r>
            <w:proofErr w:type="spellEnd"/>
            <w:r w:rsidRPr="00C20755">
              <w:t xml:space="preserve"> Н.В. Современная система коррекционной работы в логопедической группе для детей с общим недоразвитием речи (с 3 до 7 лет</w:t>
            </w:r>
            <w:r w:rsidR="00DC7C4F" w:rsidRPr="00C20755">
              <w:t>). -</w:t>
            </w:r>
            <w:r w:rsidRPr="00C20755">
              <w:t xml:space="preserve"> </w:t>
            </w:r>
            <w:proofErr w:type="gramStart"/>
            <w:r w:rsidRPr="00C20755">
              <w:t>СПб.:</w:t>
            </w:r>
            <w:proofErr w:type="gramEnd"/>
            <w:r w:rsidRPr="00C20755">
              <w:t xml:space="preserve"> ООО «ИЗДАТЕЛЬСТВО « ДЕТСТВО-ПРЕСС», 2013</w:t>
            </w:r>
          </w:p>
        </w:tc>
      </w:tr>
      <w:tr w:rsidR="007209E7" w:rsidRPr="00C20755" w:rsidTr="00EF38EA">
        <w:tc>
          <w:tcPr>
            <w:tcW w:w="566" w:type="dxa"/>
          </w:tcPr>
          <w:p w:rsidR="007209E7" w:rsidRPr="00C20755" w:rsidRDefault="007209E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 xml:space="preserve">4. </w:t>
            </w:r>
          </w:p>
        </w:tc>
        <w:tc>
          <w:tcPr>
            <w:tcW w:w="10207" w:type="dxa"/>
          </w:tcPr>
          <w:p w:rsidR="007209E7" w:rsidRPr="00C20755" w:rsidRDefault="002F3412" w:rsidP="00084FEC">
            <w:pPr>
              <w:ind w:firstLine="0"/>
              <w:jc w:val="both"/>
            </w:pPr>
            <w:r w:rsidRPr="00C20755">
              <w:t>Филичева Т.Б. Устранение общего недоразвития речи у детей дошкольного возраста. -М.: Айрис-пресс, 2005</w:t>
            </w:r>
          </w:p>
        </w:tc>
      </w:tr>
      <w:tr w:rsidR="007209E7" w:rsidRPr="00C20755" w:rsidTr="00EF38EA">
        <w:tc>
          <w:tcPr>
            <w:tcW w:w="566" w:type="dxa"/>
          </w:tcPr>
          <w:p w:rsidR="007209E7" w:rsidRPr="00C20755" w:rsidRDefault="007209E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5.</w:t>
            </w:r>
          </w:p>
        </w:tc>
        <w:tc>
          <w:tcPr>
            <w:tcW w:w="10207" w:type="dxa"/>
          </w:tcPr>
          <w:p w:rsidR="007209E7" w:rsidRPr="00C20755" w:rsidRDefault="002F3412" w:rsidP="00084FEC">
            <w:pPr>
              <w:ind w:firstLine="0"/>
              <w:jc w:val="both"/>
            </w:pPr>
            <w:proofErr w:type="spellStart"/>
            <w:r w:rsidRPr="00C20755">
              <w:t>Нищева</w:t>
            </w:r>
            <w:proofErr w:type="spellEnd"/>
            <w:r w:rsidRPr="00C20755">
      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- </w:t>
            </w:r>
            <w:proofErr w:type="gramStart"/>
            <w:r w:rsidRPr="00C20755">
              <w:t>СПб.:</w:t>
            </w:r>
            <w:proofErr w:type="gramEnd"/>
            <w:r w:rsidRPr="00C20755">
              <w:t xml:space="preserve"> ООО «ИЗДАТЕЛЬСТВО « ДЕТСТВО-ПРЕСС», 2014</w:t>
            </w:r>
          </w:p>
        </w:tc>
      </w:tr>
      <w:tr w:rsidR="00EF38EA" w:rsidRPr="00C20755" w:rsidTr="00EF38EA">
        <w:trPr>
          <w:trHeight w:val="434"/>
        </w:trPr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6.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Бардышева</w:t>
            </w:r>
            <w:proofErr w:type="spellEnd"/>
            <w:r w:rsidRPr="00C20755">
              <w:t xml:space="preserve"> Т.Ю., </w:t>
            </w:r>
            <w:proofErr w:type="spellStart"/>
            <w:r w:rsidRPr="00C20755">
              <w:t>Моносова</w:t>
            </w:r>
            <w:proofErr w:type="spellEnd"/>
            <w:r w:rsidRPr="00C20755">
              <w:t xml:space="preserve"> Е.Н. Конспекты логопедических занятий в детском саду для детей 6-7 лет с ОНР. - М.: «Издательство СКРИПТОРИЙ 2003», 2015.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7.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Бардышева</w:t>
            </w:r>
            <w:proofErr w:type="spellEnd"/>
            <w:r w:rsidRPr="00C20755">
              <w:t xml:space="preserve"> Т.Ю., </w:t>
            </w:r>
            <w:proofErr w:type="spellStart"/>
            <w:r w:rsidRPr="00C20755">
              <w:t>Моносова</w:t>
            </w:r>
            <w:proofErr w:type="spellEnd"/>
            <w:r w:rsidRPr="00C20755">
              <w:t xml:space="preserve"> Е.Н. Конспекты логопедических занятий в детском саду для детей 5-6 лет с ОНР. - М.: «Издательство СКРИПТОРИЙ 2003», 2016.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8.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Бардышева</w:t>
            </w:r>
            <w:proofErr w:type="spellEnd"/>
            <w:r w:rsidRPr="00C20755">
              <w:t xml:space="preserve"> Т.Ю., </w:t>
            </w:r>
            <w:proofErr w:type="spellStart"/>
            <w:r w:rsidRPr="00C20755">
              <w:t>Моносова</w:t>
            </w:r>
            <w:proofErr w:type="spellEnd"/>
            <w:r w:rsidRPr="00C20755">
              <w:t xml:space="preserve"> Е.Н. Конспекты логопедических занятий в детском саду для детей 4-5 лет с ОНР. Под ред. проф. Т.Б. Филичевой, проф. С.Н. Шаховской. - М.: «Издательство СКРИПТОРИЙ 2003», 2015.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9.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Бардышева</w:t>
            </w:r>
            <w:proofErr w:type="spellEnd"/>
            <w:r w:rsidRPr="00C20755">
              <w:t xml:space="preserve"> Т.Ю., </w:t>
            </w:r>
            <w:proofErr w:type="spellStart"/>
            <w:r w:rsidRPr="00C20755">
              <w:t>Моносова</w:t>
            </w:r>
            <w:proofErr w:type="spellEnd"/>
            <w:r w:rsidRPr="00C20755">
              <w:t xml:space="preserve"> Е.Н.  Тетрадь логопедических занятий.</w:t>
            </w:r>
            <w:r w:rsidR="00643E2E" w:rsidRPr="00C20755">
              <w:t xml:space="preserve"> Подготовительная к школе группа</w:t>
            </w:r>
            <w:r w:rsidRPr="00C20755">
              <w:t xml:space="preserve"> - М.: </w:t>
            </w:r>
            <w:r w:rsidR="00643E2E" w:rsidRPr="00C20755">
              <w:t>«</w:t>
            </w:r>
            <w:r w:rsidR="00DC7C4F" w:rsidRPr="00C20755">
              <w:t>Издательство СКРИПТОРИЙ</w:t>
            </w:r>
            <w:r w:rsidR="00643E2E" w:rsidRPr="00C20755">
              <w:t xml:space="preserve"> 2003», 2016</w:t>
            </w:r>
            <w:r w:rsidRPr="00C20755">
              <w:t>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10.</w:t>
            </w:r>
          </w:p>
        </w:tc>
        <w:tc>
          <w:tcPr>
            <w:tcW w:w="10207" w:type="dxa"/>
          </w:tcPr>
          <w:p w:rsidR="00EF38EA" w:rsidRPr="00C20755" w:rsidRDefault="00EF38EA" w:rsidP="00643E2E">
            <w:pPr>
              <w:ind w:firstLine="0"/>
              <w:jc w:val="both"/>
            </w:pPr>
            <w:proofErr w:type="spellStart"/>
            <w:r w:rsidRPr="00C20755">
              <w:t>Бардышева</w:t>
            </w:r>
            <w:proofErr w:type="spellEnd"/>
            <w:r w:rsidRPr="00C20755">
              <w:t xml:space="preserve"> Т.Ю., </w:t>
            </w:r>
            <w:proofErr w:type="spellStart"/>
            <w:r w:rsidRPr="00C20755">
              <w:t>Моносова</w:t>
            </w:r>
            <w:proofErr w:type="spellEnd"/>
            <w:r w:rsidRPr="00C20755">
              <w:t xml:space="preserve"> Е.Н.  Тетрадь логопедических занятий.</w:t>
            </w:r>
            <w:r w:rsidR="00643E2E" w:rsidRPr="00C20755">
              <w:t xml:space="preserve"> Старшая группа.</w:t>
            </w:r>
            <w:r w:rsidRPr="00C20755">
              <w:t xml:space="preserve"> - М.: </w:t>
            </w:r>
            <w:r w:rsidR="00DC7C4F" w:rsidRPr="00C20755">
              <w:t>«Издательство СКРИПТОРИЙ</w:t>
            </w:r>
            <w:r w:rsidR="00643E2E" w:rsidRPr="00C20755">
              <w:t xml:space="preserve"> 2003», 2014</w:t>
            </w:r>
            <w:r w:rsidRPr="00C20755">
              <w:t>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11.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>Ткаченко Т.А. Учим говорить правильно. Система коррекции общего недоразвития речи у детей 6 лет. - Москва, 2004.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12.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Нищева</w:t>
            </w:r>
            <w:proofErr w:type="spellEnd"/>
            <w:r w:rsidRPr="00C20755">
              <w:t xml:space="preserve"> Н.В. Конспекты подгрупповых занятий в старшей группе д/с для детей с </w:t>
            </w:r>
            <w:proofErr w:type="gramStart"/>
            <w:r w:rsidRPr="00C20755">
              <w:t>ОНР.-</w:t>
            </w:r>
            <w:proofErr w:type="gramEnd"/>
            <w:r w:rsidRPr="00C20755">
              <w:t xml:space="preserve"> СПб.: ООО «ИЗДАТЕЛЬСТВО « ДЕТСТВО-ПРЕСС», 2012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13.</w:t>
            </w:r>
          </w:p>
        </w:tc>
        <w:tc>
          <w:tcPr>
            <w:tcW w:w="10207" w:type="dxa"/>
          </w:tcPr>
          <w:p w:rsidR="00EF38EA" w:rsidRPr="00C20755" w:rsidRDefault="002F3412" w:rsidP="00084FEC">
            <w:pPr>
              <w:ind w:firstLine="0"/>
              <w:jc w:val="both"/>
            </w:pPr>
            <w:r w:rsidRPr="00C20755">
              <w:t xml:space="preserve">Преодоление общего недоразвития речи дошкольников. / Под. общей ред. Т.В. </w:t>
            </w:r>
            <w:proofErr w:type="spellStart"/>
            <w:proofErr w:type="gramStart"/>
            <w:r w:rsidRPr="00C20755">
              <w:t>Волосовец</w:t>
            </w:r>
            <w:proofErr w:type="spellEnd"/>
            <w:r w:rsidRPr="00C20755">
              <w:t>.-</w:t>
            </w:r>
            <w:proofErr w:type="gramEnd"/>
            <w:r w:rsidRPr="00C20755">
              <w:t xml:space="preserve"> Москва, 2002.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14.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Нищева</w:t>
            </w:r>
            <w:proofErr w:type="spellEnd"/>
            <w:r w:rsidRPr="00C20755">
              <w:t xml:space="preserve"> Н.В. Речевая карта ребенка с общим недоразвитием речи </w:t>
            </w:r>
            <w:proofErr w:type="gramStart"/>
            <w:r w:rsidRPr="00C20755">
              <w:t>( с</w:t>
            </w:r>
            <w:proofErr w:type="gramEnd"/>
            <w:r w:rsidRPr="00C20755">
              <w:t xml:space="preserve"> 4 до 7 лет).- СПб.: ДЕТСТВО-ПРЕСС, 2013</w:t>
            </w:r>
          </w:p>
        </w:tc>
      </w:tr>
      <w:tr w:rsidR="00EF38EA" w:rsidRPr="00C20755" w:rsidTr="00EF38EA">
        <w:trPr>
          <w:trHeight w:val="426"/>
        </w:trPr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15.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Нищева</w:t>
            </w:r>
            <w:proofErr w:type="spellEnd"/>
            <w:r w:rsidRPr="00C20755">
              <w:t xml:space="preserve"> Н.В. Картинный материал к речевой карте ребенка с общим недоразвитием речи </w:t>
            </w:r>
            <w:proofErr w:type="gramStart"/>
            <w:r w:rsidRPr="00C20755">
              <w:t>( с</w:t>
            </w:r>
            <w:proofErr w:type="gramEnd"/>
            <w:r w:rsidRPr="00C20755">
              <w:t xml:space="preserve"> 4 до 7 лет).- СПб.: ДЕТСТВО-ПРЕСС, 2013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16.</w:t>
            </w:r>
          </w:p>
        </w:tc>
        <w:tc>
          <w:tcPr>
            <w:tcW w:w="10207" w:type="dxa"/>
          </w:tcPr>
          <w:p w:rsidR="00EF38EA" w:rsidRPr="00C20755" w:rsidRDefault="002F3412" w:rsidP="00084FEC">
            <w:pPr>
              <w:ind w:firstLine="0"/>
              <w:jc w:val="both"/>
            </w:pPr>
            <w:r w:rsidRPr="00C20755">
              <w:t xml:space="preserve">Калягин В.А., </w:t>
            </w:r>
            <w:proofErr w:type="spellStart"/>
            <w:r w:rsidRPr="00C20755">
              <w:t>Овчинникова</w:t>
            </w:r>
            <w:proofErr w:type="spellEnd"/>
            <w:r w:rsidRPr="00C20755">
              <w:t xml:space="preserve"> Т.С. Энциклопедия методов психолого-педагогической диагностики лиц с нарушениями речи. - </w:t>
            </w:r>
            <w:proofErr w:type="spellStart"/>
            <w:proofErr w:type="gramStart"/>
            <w:r w:rsidRPr="00C20755">
              <w:t>СПб.;</w:t>
            </w:r>
            <w:proofErr w:type="gramEnd"/>
            <w:r w:rsidRPr="00C20755">
              <w:t>КАРО</w:t>
            </w:r>
            <w:proofErr w:type="spellEnd"/>
            <w:r w:rsidRPr="00C20755">
              <w:t>, 2004.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17.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 xml:space="preserve">Лопатина Л.В. Логопедическая работа с детьми дошкольного возраста с минимальными </w:t>
            </w:r>
            <w:proofErr w:type="spellStart"/>
            <w:r w:rsidRPr="00C20755">
              <w:t>дизартрическими</w:t>
            </w:r>
            <w:proofErr w:type="spellEnd"/>
            <w:r w:rsidRPr="00C20755">
              <w:t xml:space="preserve"> </w:t>
            </w:r>
            <w:r w:rsidR="00DC7C4F" w:rsidRPr="00C20755">
              <w:t>расстройствами. -</w:t>
            </w:r>
            <w:r w:rsidRPr="00C20755">
              <w:t xml:space="preserve"> </w:t>
            </w:r>
            <w:proofErr w:type="gramStart"/>
            <w:r w:rsidRPr="00C20755">
              <w:t>СПб.:</w:t>
            </w:r>
            <w:proofErr w:type="gramEnd"/>
            <w:r w:rsidRPr="00C20755">
              <w:t xml:space="preserve"> СОЮЗ, 2004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18.</w:t>
            </w: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:rsidR="00EF38EA" w:rsidRPr="00C20755" w:rsidRDefault="00060E5A" w:rsidP="00084FEC">
            <w:pPr>
              <w:ind w:firstLine="0"/>
              <w:jc w:val="both"/>
            </w:pPr>
            <w:r>
              <w:t xml:space="preserve">Волкова Г.А. Методика психолого-логопедического обследования детей с нарушениями речи. Вопросы дифференциальной </w:t>
            </w:r>
            <w:proofErr w:type="gramStart"/>
            <w:r>
              <w:t>диагностики.-</w:t>
            </w:r>
            <w:proofErr w:type="gramEnd"/>
            <w:r>
              <w:t xml:space="preserve"> СПб:</w:t>
            </w:r>
            <w:r w:rsidRPr="00C20755">
              <w:t xml:space="preserve"> </w:t>
            </w:r>
            <w:r>
              <w:t>ДЕТСТВО-ПРЕСС, 200</w:t>
            </w:r>
            <w:r w:rsidRPr="00C20755">
              <w:t>3</w:t>
            </w:r>
          </w:p>
        </w:tc>
      </w:tr>
      <w:tr w:rsidR="00EF38EA" w:rsidRPr="00C20755" w:rsidTr="00643E2E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19.</w:t>
            </w:r>
          </w:p>
        </w:tc>
        <w:tc>
          <w:tcPr>
            <w:tcW w:w="10207" w:type="dxa"/>
            <w:tcBorders>
              <w:bottom w:val="single" w:sz="4" w:space="0" w:color="auto"/>
            </w:tcBorders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Нищева</w:t>
            </w:r>
            <w:proofErr w:type="spellEnd"/>
            <w:r w:rsidRPr="00C20755">
              <w:t xml:space="preserve"> Н.В. Картотека предметных картинок. Образный строй речи дошкольника. Имена прилагательные. </w:t>
            </w:r>
            <w:proofErr w:type="gramStart"/>
            <w:r w:rsidRPr="00C20755">
              <w:t>СПб.:</w:t>
            </w:r>
            <w:proofErr w:type="gramEnd"/>
            <w:r w:rsidRPr="00C20755">
              <w:t xml:space="preserve"> ДЕТСТВО-ПРЕСС, 2013</w:t>
            </w:r>
          </w:p>
        </w:tc>
      </w:tr>
      <w:tr w:rsidR="00EF38EA" w:rsidRPr="00C20755" w:rsidTr="00643E2E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20.</w:t>
            </w:r>
          </w:p>
        </w:tc>
        <w:tc>
          <w:tcPr>
            <w:tcW w:w="10207" w:type="dxa"/>
            <w:tcBorders>
              <w:top w:val="single" w:sz="4" w:space="0" w:color="auto"/>
            </w:tcBorders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Нищева</w:t>
            </w:r>
            <w:proofErr w:type="spellEnd"/>
            <w:r w:rsidRPr="00C20755">
              <w:t xml:space="preserve"> Н.В. Картотека сюжетных картинок. Предлоги. </w:t>
            </w:r>
            <w:r w:rsidR="00643E2E" w:rsidRPr="00C20755">
              <w:t>СПб:</w:t>
            </w:r>
            <w:r w:rsidRPr="00C20755">
              <w:t xml:space="preserve"> ДЕТСТВО-ПРЕСС, 2013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21.</w:t>
            </w:r>
          </w:p>
        </w:tc>
        <w:tc>
          <w:tcPr>
            <w:tcW w:w="10207" w:type="dxa"/>
          </w:tcPr>
          <w:p w:rsidR="00EF38EA" w:rsidRPr="00C20755" w:rsidRDefault="005B3813" w:rsidP="00084FEC">
            <w:pPr>
              <w:ind w:firstLine="0"/>
              <w:jc w:val="both"/>
            </w:pPr>
            <w:r>
              <w:t>Филичева Т.Б., Туманова Т.В. Дети с фонетико-фонематическим недоразвитием. Воспитание и обучение -М.: Гном-Пресс, 1999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24.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Османова</w:t>
            </w:r>
            <w:proofErr w:type="spellEnd"/>
            <w:r w:rsidRPr="00C20755">
              <w:t xml:space="preserve"> Г.А., Позднякова Л.А.  Игры и упражнения для развития у детей общих речевых навыков (5-6 лет). - </w:t>
            </w:r>
            <w:proofErr w:type="gramStart"/>
            <w:r w:rsidRPr="00C20755">
              <w:t>СПб.:</w:t>
            </w:r>
            <w:proofErr w:type="gramEnd"/>
            <w:r w:rsidRPr="00C20755">
              <w:t xml:space="preserve"> КАРО, 2007.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lastRenderedPageBreak/>
              <w:t>25.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Османова</w:t>
            </w:r>
            <w:proofErr w:type="spellEnd"/>
            <w:r w:rsidRPr="00C20755">
              <w:t xml:space="preserve"> Г.А., Позднякова Л.А.  Игры и упражнения для развития у детей общих речевых навыков (6-7 лет). - </w:t>
            </w:r>
            <w:r w:rsidR="00060E5A" w:rsidRPr="00C20755">
              <w:t>СПб:</w:t>
            </w:r>
            <w:r w:rsidRPr="00C20755">
              <w:t xml:space="preserve"> КАРО, 2007.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26.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>Карпова С.И., Мамаева В.В. Развитие речи и познавательных способностей дошкольников 6-7 лет. - М.: Сфера, 2010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27.</w:t>
            </w:r>
          </w:p>
        </w:tc>
        <w:tc>
          <w:tcPr>
            <w:tcW w:w="10207" w:type="dxa"/>
          </w:tcPr>
          <w:p w:rsidR="00EF38EA" w:rsidRPr="00C20755" w:rsidRDefault="00DF5314" w:rsidP="00084FEC">
            <w:pPr>
              <w:ind w:firstLine="0"/>
              <w:jc w:val="both"/>
            </w:pPr>
            <w:proofErr w:type="spellStart"/>
            <w:r>
              <w:t>Тумакова</w:t>
            </w:r>
            <w:proofErr w:type="spellEnd"/>
            <w:r>
              <w:t xml:space="preserve"> Г.А., Максакова А.И.</w:t>
            </w:r>
            <w:r w:rsidR="00EF38EA" w:rsidRPr="00C20755">
              <w:t xml:space="preserve"> Учите, играя. Игры и упражнения со звучащим словом. - Москва, 2005.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28.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Пожиленко</w:t>
            </w:r>
            <w:proofErr w:type="spellEnd"/>
            <w:r w:rsidRPr="00C20755">
              <w:t xml:space="preserve"> Е.А. Волшебный мир звуков и </w:t>
            </w:r>
            <w:r w:rsidR="00C13788" w:rsidRPr="00C20755">
              <w:t>слов. -</w:t>
            </w:r>
            <w:r w:rsidRPr="00C20755">
              <w:t xml:space="preserve"> Москва, 2001.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29.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 xml:space="preserve">Кузнецова Е.В, </w:t>
            </w:r>
            <w:r w:rsidR="00C13788" w:rsidRPr="00C20755">
              <w:t>Тихонова И.А.</w:t>
            </w:r>
            <w:r w:rsidRPr="00C20755">
              <w:t xml:space="preserve">  Развитие и коррекция речи детей 5-6 лет. - Москва,2004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30.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>Ткаченко Т.А. Формирование лексико-грамматических представлений. Сборник упражнений и методических рекомендаций для индивидуальных занятий с дошкольниками. - Москва, 2003.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31.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>Ткаченко Т.А. Развитие фонематического восприятия. Альбом дошкольника. - Москва, 2005.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32.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shd w:val="clear" w:color="auto" w:fill="FFFFFF"/>
              <w:ind w:firstLine="0"/>
              <w:jc w:val="both"/>
              <w:outlineLvl w:val="1"/>
              <w:rPr>
                <w:rFonts w:eastAsia="Times New Roman"/>
                <w:color w:val="2A2723"/>
              </w:rPr>
            </w:pPr>
            <w:r w:rsidRPr="00C20755">
              <w:t>Ткаченко Т.А. Формирование звукового анализа и синтеза. - Москва, 2003.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33.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>Ткаченко Т.А. Коррекция нарушений слоговой структуры слова. - Москва, 2002.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34.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>Ткаченко Т.А. Формирование и развитие связной речи. - Москва, 2001.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35.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Цуканова</w:t>
            </w:r>
            <w:proofErr w:type="spellEnd"/>
            <w:r w:rsidRPr="00C20755">
              <w:t xml:space="preserve"> С.П., </w:t>
            </w:r>
            <w:proofErr w:type="spellStart"/>
            <w:r w:rsidRPr="00C20755">
              <w:t>Бетц</w:t>
            </w:r>
            <w:proofErr w:type="spellEnd"/>
            <w:r w:rsidRPr="00C20755">
              <w:t xml:space="preserve"> Л. Л. Я учусь говорить и читать. 3 Альбома для индивидуальной работы. - Москва, 2006.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36.</w:t>
            </w:r>
          </w:p>
        </w:tc>
        <w:tc>
          <w:tcPr>
            <w:tcW w:w="10207" w:type="dxa"/>
          </w:tcPr>
          <w:p w:rsidR="00A752B2" w:rsidRPr="00C20755" w:rsidRDefault="00EF38EA" w:rsidP="00084FEC">
            <w:pPr>
              <w:ind w:firstLine="0"/>
              <w:jc w:val="both"/>
            </w:pPr>
            <w:proofErr w:type="spellStart"/>
            <w:r w:rsidRPr="00C20755">
              <w:t>Крупенчук</w:t>
            </w:r>
            <w:proofErr w:type="spellEnd"/>
            <w:r w:rsidRPr="00C20755">
              <w:t xml:space="preserve"> О.И. Научи меня г</w:t>
            </w:r>
            <w:r w:rsidR="00DF5314">
              <w:t>оворить правильно. - СПб, 2001.</w:t>
            </w:r>
          </w:p>
        </w:tc>
      </w:tr>
      <w:tr w:rsidR="00EF38EA" w:rsidRPr="00C20755" w:rsidTr="00DF5314">
        <w:trPr>
          <w:trHeight w:val="565"/>
        </w:trPr>
        <w:tc>
          <w:tcPr>
            <w:tcW w:w="566" w:type="dxa"/>
          </w:tcPr>
          <w:p w:rsidR="00EF38EA" w:rsidRPr="00C20755" w:rsidRDefault="00EF38EA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37.</w:t>
            </w:r>
          </w:p>
        </w:tc>
        <w:tc>
          <w:tcPr>
            <w:tcW w:w="10207" w:type="dxa"/>
          </w:tcPr>
          <w:p w:rsidR="00CF2A27" w:rsidRPr="00C20755" w:rsidRDefault="00EF38EA" w:rsidP="00084FEC">
            <w:pPr>
              <w:ind w:firstLine="0"/>
              <w:jc w:val="both"/>
              <w:rPr>
                <w:rFonts w:eastAsia="Times New Roman"/>
                <w:color w:val="2A2723"/>
              </w:rPr>
            </w:pPr>
            <w:proofErr w:type="spellStart"/>
            <w:r w:rsidRPr="00C20755">
              <w:rPr>
                <w:rFonts w:eastAsia="Times New Roman"/>
                <w:color w:val="2A2723"/>
              </w:rPr>
              <w:t>Лалаева</w:t>
            </w:r>
            <w:proofErr w:type="spellEnd"/>
            <w:r w:rsidRPr="00C20755">
              <w:rPr>
                <w:rFonts w:eastAsia="Times New Roman"/>
                <w:color w:val="2A2723"/>
              </w:rPr>
              <w:t xml:space="preserve"> Р.И., Серебрякова Н.В. Коррекция общего недоразвития речи у дошкольников (формирование лексики и грамматического строя). - </w:t>
            </w:r>
            <w:proofErr w:type="gramStart"/>
            <w:r w:rsidRPr="00C20755">
              <w:rPr>
                <w:rFonts w:eastAsia="Times New Roman"/>
                <w:color w:val="2A2723"/>
              </w:rPr>
              <w:t>СПб.:</w:t>
            </w:r>
            <w:proofErr w:type="gramEnd"/>
            <w:r w:rsidRPr="00C20755">
              <w:rPr>
                <w:rFonts w:eastAsia="Times New Roman"/>
                <w:color w:val="2A2723"/>
              </w:rPr>
              <w:t xml:space="preserve"> СОЮЗ, 1999</w:t>
            </w:r>
          </w:p>
        </w:tc>
      </w:tr>
      <w:tr w:rsidR="00CF2A27" w:rsidRPr="00C20755" w:rsidTr="00EF38EA">
        <w:trPr>
          <w:trHeight w:val="315"/>
        </w:trPr>
        <w:tc>
          <w:tcPr>
            <w:tcW w:w="566" w:type="dxa"/>
          </w:tcPr>
          <w:p w:rsidR="00CF2A27" w:rsidRPr="00C20755" w:rsidRDefault="00CF2A2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38.</w:t>
            </w:r>
          </w:p>
        </w:tc>
        <w:tc>
          <w:tcPr>
            <w:tcW w:w="10207" w:type="dxa"/>
          </w:tcPr>
          <w:p w:rsidR="00CF2A27" w:rsidRPr="00C20755" w:rsidRDefault="00CF2A27" w:rsidP="00084FEC">
            <w:pPr>
              <w:ind w:firstLine="0"/>
              <w:jc w:val="both"/>
              <w:rPr>
                <w:rFonts w:eastAsia="Times New Roman"/>
                <w:color w:val="2A2723"/>
              </w:rPr>
            </w:pPr>
            <w:r w:rsidRPr="00C20755">
              <w:rPr>
                <w:rFonts w:eastAsia="Times New Roman"/>
                <w:color w:val="2A2723"/>
              </w:rPr>
              <w:t>О.А. Новиковская «Логопедическая грамматика» (для детей 6-8 лет</w:t>
            </w:r>
            <w:r w:rsidR="005B7EB0" w:rsidRPr="00C20755">
              <w:rPr>
                <w:rFonts w:eastAsia="Times New Roman"/>
                <w:color w:val="2A2723"/>
              </w:rPr>
              <w:t>). -</w:t>
            </w:r>
            <w:r w:rsidRPr="00C20755">
              <w:rPr>
                <w:rFonts w:eastAsia="Times New Roman"/>
                <w:color w:val="2A2723"/>
              </w:rPr>
              <w:t xml:space="preserve"> </w:t>
            </w:r>
            <w:r w:rsidR="005B7EB0" w:rsidRPr="00C20755">
              <w:rPr>
                <w:rFonts w:eastAsia="Times New Roman"/>
                <w:color w:val="2A2723"/>
              </w:rPr>
              <w:t>СПб,</w:t>
            </w:r>
            <w:r w:rsidRPr="00C20755">
              <w:rPr>
                <w:rFonts w:eastAsia="Times New Roman"/>
                <w:color w:val="2A2723"/>
              </w:rPr>
              <w:t xml:space="preserve"> 2020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CF2A2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39</w:t>
            </w:r>
            <w:r w:rsidR="00643E2E" w:rsidRPr="00C20755">
              <w:rPr>
                <w:b/>
              </w:rPr>
              <w:t>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 xml:space="preserve">Герасимова А.С., Жукова О.С., Кузнецова В.Г. Уникальная методика развития речи дошкольника. - </w:t>
            </w:r>
            <w:proofErr w:type="gramStart"/>
            <w:r w:rsidRPr="00C20755">
              <w:t>СПб.:</w:t>
            </w:r>
            <w:proofErr w:type="gramEnd"/>
            <w:r w:rsidRPr="00C20755">
              <w:t xml:space="preserve"> Издательский дом « Нева» М.: «ОЛМА-ПРЕСС», 2002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CF2A2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40</w:t>
            </w:r>
            <w:r w:rsidR="00643E2E" w:rsidRPr="00C20755">
              <w:rPr>
                <w:b/>
              </w:rPr>
              <w:t>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 xml:space="preserve">Занимательное </w:t>
            </w:r>
            <w:proofErr w:type="spellStart"/>
            <w:r w:rsidRPr="00C20755">
              <w:t>азбуковедение</w:t>
            </w:r>
            <w:proofErr w:type="spellEnd"/>
            <w:r w:rsidRPr="00C20755">
              <w:t xml:space="preserve">: материалы для занятий с детьми </w:t>
            </w:r>
            <w:r w:rsidR="00C13788" w:rsidRPr="00C20755">
              <w:t>дошкольного и</w:t>
            </w:r>
            <w:r w:rsidRPr="00C20755">
              <w:t xml:space="preserve"> младшего школьного возраста / авт.- сост. Г. П. Попова, В. И. </w:t>
            </w:r>
            <w:r w:rsidR="00C13788" w:rsidRPr="00C20755">
              <w:t>Усачёва. -</w:t>
            </w:r>
            <w:r w:rsidRPr="00C20755">
              <w:t xml:space="preserve"> Волгоград: Учитель, 2005 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CF2A2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41</w:t>
            </w:r>
            <w:r w:rsidR="00643E2E" w:rsidRPr="00C20755">
              <w:rPr>
                <w:b/>
              </w:rPr>
              <w:t>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 xml:space="preserve">Максаков А.И., </w:t>
            </w:r>
            <w:proofErr w:type="spellStart"/>
            <w:r w:rsidRPr="00C20755">
              <w:t>Тумакова</w:t>
            </w:r>
            <w:proofErr w:type="spellEnd"/>
            <w:r w:rsidRPr="00C20755">
              <w:t xml:space="preserve"> Г.А. Учите, играя: Игры и упражнения со звучащим словом. Пособие для педагогов дошкольных </w:t>
            </w:r>
            <w:r w:rsidR="00C13788" w:rsidRPr="00C20755">
              <w:t>учреждений. -</w:t>
            </w:r>
            <w:r w:rsidRPr="00C20755">
              <w:t xml:space="preserve"> М.: Мозаика- Синтез, 2005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CF2A2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42</w:t>
            </w:r>
            <w:r w:rsidR="00643E2E" w:rsidRPr="00C20755">
              <w:rPr>
                <w:b/>
              </w:rPr>
              <w:t>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 xml:space="preserve">Забродина Л.В. Тексты и упражнения для коррекции лексико-грамматических нарушений речи у детей дошкольного и младшего возраста. – М.: АСТ: </w:t>
            </w:r>
            <w:proofErr w:type="spellStart"/>
            <w:r w:rsidRPr="00C20755">
              <w:t>Астрель</w:t>
            </w:r>
            <w:proofErr w:type="spellEnd"/>
            <w:r w:rsidRPr="00C20755">
              <w:t>, 2005</w:t>
            </w:r>
          </w:p>
        </w:tc>
      </w:tr>
      <w:tr w:rsidR="00EF38EA" w:rsidRPr="00C20755" w:rsidTr="00EF38EA">
        <w:tc>
          <w:tcPr>
            <w:tcW w:w="566" w:type="dxa"/>
          </w:tcPr>
          <w:p w:rsidR="00EF38EA" w:rsidRPr="00C20755" w:rsidRDefault="00CF2A27" w:rsidP="00084FEC">
            <w:pPr>
              <w:ind w:firstLine="0"/>
              <w:jc w:val="both"/>
              <w:rPr>
                <w:b/>
              </w:rPr>
            </w:pPr>
            <w:r w:rsidRPr="00C20755">
              <w:rPr>
                <w:b/>
              </w:rPr>
              <w:t>43</w:t>
            </w:r>
            <w:r w:rsidR="00643E2E" w:rsidRPr="00C20755">
              <w:rPr>
                <w:b/>
              </w:rPr>
              <w:t>.</w:t>
            </w:r>
          </w:p>
        </w:tc>
        <w:tc>
          <w:tcPr>
            <w:tcW w:w="10207" w:type="dxa"/>
          </w:tcPr>
          <w:p w:rsidR="00EF38EA" w:rsidRPr="00C20755" w:rsidRDefault="00EF38EA" w:rsidP="00084FEC">
            <w:pPr>
              <w:ind w:firstLine="0"/>
              <w:jc w:val="both"/>
            </w:pPr>
            <w:r w:rsidRPr="00C20755">
              <w:t xml:space="preserve">Воробьева В.К. Методика развития связной речи у детей с системным недоразвитием речи: учеб. пособие. - М.: АСТ: </w:t>
            </w:r>
            <w:proofErr w:type="spellStart"/>
            <w:r w:rsidRPr="00C20755">
              <w:t>Астрель</w:t>
            </w:r>
            <w:proofErr w:type="spellEnd"/>
            <w:r w:rsidRPr="00C20755">
              <w:t>, 2006</w:t>
            </w:r>
          </w:p>
        </w:tc>
      </w:tr>
      <w:tr w:rsidR="002F3412" w:rsidRPr="00C20755" w:rsidTr="00EF38EA">
        <w:tc>
          <w:tcPr>
            <w:tcW w:w="566" w:type="dxa"/>
          </w:tcPr>
          <w:p w:rsidR="002F3412" w:rsidRPr="00C20755" w:rsidRDefault="002F3412" w:rsidP="00084FEC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44. </w:t>
            </w:r>
          </w:p>
        </w:tc>
        <w:tc>
          <w:tcPr>
            <w:tcW w:w="10207" w:type="dxa"/>
          </w:tcPr>
          <w:p w:rsidR="002F3412" w:rsidRPr="00C20755" w:rsidRDefault="00060E5A" w:rsidP="00060E5A">
            <w:pPr>
              <w:ind w:firstLine="0"/>
            </w:pPr>
            <w:proofErr w:type="spellStart"/>
            <w:r w:rsidRPr="00C20755">
              <w:t>Баряева</w:t>
            </w:r>
            <w:proofErr w:type="spellEnd"/>
            <w:r w:rsidRPr="00C20755">
              <w:t xml:space="preserve"> Л.Б., </w:t>
            </w:r>
            <w:proofErr w:type="spellStart"/>
            <w:r w:rsidRPr="00C20755">
              <w:t>Гаврилушкина</w:t>
            </w:r>
            <w:proofErr w:type="spellEnd"/>
            <w:r w:rsidRPr="00C20755">
              <w:t xml:space="preserve"> О.П. Игры- занятия с природным и рукотворным материалом. - СПб: СОЮЗ, 2005</w:t>
            </w:r>
          </w:p>
        </w:tc>
      </w:tr>
      <w:tr w:rsidR="002F3412" w:rsidRPr="00C20755" w:rsidTr="00EF38EA">
        <w:tc>
          <w:tcPr>
            <w:tcW w:w="566" w:type="dxa"/>
          </w:tcPr>
          <w:p w:rsidR="002F3412" w:rsidRPr="00C20755" w:rsidRDefault="002F3412" w:rsidP="00084FEC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0207" w:type="dxa"/>
          </w:tcPr>
          <w:p w:rsidR="002F3412" w:rsidRPr="00C20755" w:rsidRDefault="005B3813" w:rsidP="00084FEC">
            <w:pPr>
              <w:ind w:firstLine="0"/>
              <w:jc w:val="both"/>
            </w:pPr>
            <w:r>
              <w:t>Агапова И.А., Давыдова М.А. Лучшие игры и развлечения со словами. - М., 2006</w:t>
            </w:r>
          </w:p>
        </w:tc>
      </w:tr>
      <w:tr w:rsidR="002F3412" w:rsidRPr="00C20755" w:rsidTr="00EF38EA">
        <w:tc>
          <w:tcPr>
            <w:tcW w:w="566" w:type="dxa"/>
          </w:tcPr>
          <w:p w:rsidR="002F3412" w:rsidRDefault="002F3412" w:rsidP="00084FEC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0207" w:type="dxa"/>
          </w:tcPr>
          <w:p w:rsidR="002F3412" w:rsidRDefault="002F3412" w:rsidP="00084FEC">
            <w:pPr>
              <w:ind w:firstLine="0"/>
              <w:jc w:val="both"/>
            </w:pPr>
            <w:proofErr w:type="spellStart"/>
            <w:r>
              <w:t>Картушина</w:t>
            </w:r>
            <w:proofErr w:type="spellEnd"/>
            <w:r>
              <w:t xml:space="preserve"> М.Ю. Коммуникативные игры для </w:t>
            </w:r>
            <w:r w:rsidR="005B3813">
              <w:t>дошкольников. -</w:t>
            </w:r>
            <w:r w:rsidR="005B3813" w:rsidRPr="005B3813">
              <w:t xml:space="preserve"> М.: «Издательство СКРИПТОРИЙ</w:t>
            </w:r>
            <w:r w:rsidR="005B3813">
              <w:t xml:space="preserve"> 2003», 2013</w:t>
            </w:r>
            <w:r w:rsidR="005B3813" w:rsidRPr="005B3813">
              <w:t>.</w:t>
            </w:r>
          </w:p>
        </w:tc>
      </w:tr>
      <w:tr w:rsidR="002F3412" w:rsidRPr="00C20755" w:rsidTr="00EF38EA">
        <w:tc>
          <w:tcPr>
            <w:tcW w:w="566" w:type="dxa"/>
          </w:tcPr>
          <w:p w:rsidR="002F3412" w:rsidRDefault="005B3813" w:rsidP="00084FEC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0207" w:type="dxa"/>
          </w:tcPr>
          <w:p w:rsidR="005B3813" w:rsidRDefault="005B3813" w:rsidP="00084FEC">
            <w:pPr>
              <w:ind w:firstLine="0"/>
              <w:jc w:val="both"/>
            </w:pPr>
            <w:r>
              <w:t xml:space="preserve">Кузнецова О. «Учим читать и писать детей с нарушениями речи, предупреждаем </w:t>
            </w:r>
            <w:proofErr w:type="spellStart"/>
            <w:r>
              <w:t>дисграфию</w:t>
            </w:r>
            <w:proofErr w:type="spellEnd"/>
            <w:proofErr w:type="gramStart"/>
            <w:r>
              <w:t>».-</w:t>
            </w:r>
            <w:proofErr w:type="gramEnd"/>
            <w:r>
              <w:t xml:space="preserve"> Сыктывкар: Издательство « Титул», 2013</w:t>
            </w:r>
          </w:p>
        </w:tc>
      </w:tr>
      <w:tr w:rsidR="002F3412" w:rsidRPr="00C20755" w:rsidTr="00EF38EA">
        <w:tc>
          <w:tcPr>
            <w:tcW w:w="566" w:type="dxa"/>
          </w:tcPr>
          <w:p w:rsidR="002F3412" w:rsidRDefault="005B3813" w:rsidP="00084FEC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0207" w:type="dxa"/>
          </w:tcPr>
          <w:p w:rsidR="002F3412" w:rsidRDefault="005B3813" w:rsidP="00084FEC">
            <w:pPr>
              <w:ind w:firstLine="0"/>
              <w:jc w:val="both"/>
            </w:pPr>
            <w:r>
              <w:t xml:space="preserve">Сидорова У.М. Формирование речевой и познавательной активности у детей с </w:t>
            </w:r>
            <w:proofErr w:type="gramStart"/>
            <w:r>
              <w:t>ОНР.-</w:t>
            </w:r>
            <w:proofErr w:type="gramEnd"/>
            <w:r>
              <w:t xml:space="preserve"> М.: ТЦ Сфера , 2005</w:t>
            </w:r>
          </w:p>
        </w:tc>
      </w:tr>
      <w:tr w:rsidR="002F3412" w:rsidRPr="00C20755" w:rsidTr="00EF38EA">
        <w:tc>
          <w:tcPr>
            <w:tcW w:w="566" w:type="dxa"/>
          </w:tcPr>
          <w:p w:rsidR="002F3412" w:rsidRDefault="005B3813" w:rsidP="00084FEC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0207" w:type="dxa"/>
          </w:tcPr>
          <w:p w:rsidR="002F3412" w:rsidRDefault="00060E5A" w:rsidP="00084FEC">
            <w:pPr>
              <w:ind w:firstLine="0"/>
              <w:jc w:val="both"/>
            </w:pPr>
            <w:r>
              <w:t xml:space="preserve">Ильин М.А. Готовим ребёнка к школе. - </w:t>
            </w:r>
            <w:proofErr w:type="spellStart"/>
            <w:r>
              <w:t>Спб</w:t>
            </w:r>
            <w:proofErr w:type="spellEnd"/>
            <w:r>
              <w:t>: Издательский дом «Литера», 2004</w:t>
            </w:r>
          </w:p>
        </w:tc>
      </w:tr>
      <w:tr w:rsidR="002F3412" w:rsidRPr="00C20755" w:rsidTr="00EF38EA">
        <w:tc>
          <w:tcPr>
            <w:tcW w:w="566" w:type="dxa"/>
          </w:tcPr>
          <w:p w:rsidR="002F3412" w:rsidRDefault="005B3813" w:rsidP="00084FEC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0207" w:type="dxa"/>
          </w:tcPr>
          <w:p w:rsidR="002F3412" w:rsidRDefault="00060E5A" w:rsidP="00084FEC">
            <w:pPr>
              <w:ind w:firstLine="0"/>
              <w:jc w:val="both"/>
            </w:pPr>
            <w:r>
              <w:t>Развитие речи. Окружающий мир. / автор-сост. О.В. Епифанова. - Волгоград: Учитель, 2008</w:t>
            </w:r>
          </w:p>
        </w:tc>
      </w:tr>
    </w:tbl>
    <w:p w:rsidR="00363BAA" w:rsidRPr="00C20755" w:rsidRDefault="00363BAA" w:rsidP="00060E5A">
      <w:pPr>
        <w:ind w:firstLine="397"/>
      </w:pPr>
    </w:p>
    <w:sectPr w:rsidR="00363BAA" w:rsidRPr="00C20755" w:rsidSect="00DA6794">
      <w:footerReference w:type="default" r:id="rId11"/>
      <w:footerReference w:type="first" r:id="rId12"/>
      <w:pgSz w:w="11906" w:h="16838"/>
      <w:pgMar w:top="720" w:right="510" w:bottom="680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42" w:rsidRDefault="005A3742" w:rsidP="00333465">
      <w:r>
        <w:separator/>
      </w:r>
    </w:p>
  </w:endnote>
  <w:endnote w:type="continuationSeparator" w:id="0">
    <w:p w:rsidR="005A3742" w:rsidRDefault="005A3742" w:rsidP="0033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651087"/>
      <w:docPartObj>
        <w:docPartGallery w:val="Page Numbers (Bottom of Page)"/>
        <w:docPartUnique/>
      </w:docPartObj>
    </w:sdtPr>
    <w:sdtEndPr/>
    <w:sdtContent>
      <w:p w:rsidR="00E90BF5" w:rsidRDefault="00E90B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9A" w:rsidRPr="003B499A">
          <w:rPr>
            <w:noProof/>
            <w:lang w:val="ru-RU"/>
          </w:rPr>
          <w:t>61</w:t>
        </w:r>
        <w:r>
          <w:fldChar w:fldCharType="end"/>
        </w:r>
      </w:p>
    </w:sdtContent>
  </w:sdt>
  <w:p w:rsidR="00E90BF5" w:rsidRDefault="00E90B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BF5" w:rsidRDefault="00E90B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42" w:rsidRDefault="005A3742" w:rsidP="00333465">
      <w:r>
        <w:separator/>
      </w:r>
    </w:p>
  </w:footnote>
  <w:footnote w:type="continuationSeparator" w:id="0">
    <w:p w:rsidR="005A3742" w:rsidRDefault="005A3742" w:rsidP="00333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4">
    <w:nsid w:val="00000006"/>
    <w:multiLevelType w:val="singleLevel"/>
    <w:tmpl w:val="04190011"/>
    <w:lvl w:ilvl="0">
      <w:start w:val="1"/>
      <w:numFmt w:val="decimal"/>
      <w:lvlText w:val="%1)"/>
      <w:lvlJc w:val="left"/>
      <w:pPr>
        <w:ind w:left="4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11">
    <w:nsid w:val="00B141C9"/>
    <w:multiLevelType w:val="hybridMultilevel"/>
    <w:tmpl w:val="E73CA6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012E6ED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13">
    <w:nsid w:val="01F07547"/>
    <w:multiLevelType w:val="hybridMultilevel"/>
    <w:tmpl w:val="172AE700"/>
    <w:lvl w:ilvl="0" w:tplc="C8A62CEE">
      <w:start w:val="1"/>
      <w:numFmt w:val="decimal"/>
      <w:lvlText w:val="%1)"/>
      <w:lvlJc w:val="left"/>
      <w:pPr>
        <w:ind w:left="708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02C4497F"/>
    <w:multiLevelType w:val="hybridMultilevel"/>
    <w:tmpl w:val="9F8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EB05E5"/>
    <w:multiLevelType w:val="hybridMultilevel"/>
    <w:tmpl w:val="0D3634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043D544C"/>
    <w:multiLevelType w:val="hybridMultilevel"/>
    <w:tmpl w:val="0BFA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7852E6"/>
    <w:multiLevelType w:val="multilevel"/>
    <w:tmpl w:val="F266CC74"/>
    <w:styleLink w:val="WW8Num12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075159B6"/>
    <w:multiLevelType w:val="hybridMultilevel"/>
    <w:tmpl w:val="DC86843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08501C7F"/>
    <w:multiLevelType w:val="hybridMultilevel"/>
    <w:tmpl w:val="5D367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0906645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b w:val="0"/>
      </w:rPr>
    </w:lvl>
  </w:abstractNum>
  <w:abstractNum w:abstractNumId="21">
    <w:nsid w:val="0B980471"/>
    <w:multiLevelType w:val="hybridMultilevel"/>
    <w:tmpl w:val="264E05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0BD34C54"/>
    <w:multiLevelType w:val="multilevel"/>
    <w:tmpl w:val="ED149E58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0C3F04B2"/>
    <w:multiLevelType w:val="hybridMultilevel"/>
    <w:tmpl w:val="6BECAB54"/>
    <w:lvl w:ilvl="0" w:tplc="D9728FF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7A0CE2E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DC74DA"/>
    <w:multiLevelType w:val="hybridMultilevel"/>
    <w:tmpl w:val="2F9CE1C8"/>
    <w:lvl w:ilvl="0" w:tplc="9E92F4D8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5">
    <w:nsid w:val="0DA651DB"/>
    <w:multiLevelType w:val="multilevel"/>
    <w:tmpl w:val="E77C1D5E"/>
    <w:styleLink w:val="WW8Num11"/>
    <w:lvl w:ilvl="0">
      <w:start w:val="1"/>
      <w:numFmt w:val="decimal"/>
      <w:lvlText w:val="%1."/>
      <w:lvlJc w:val="left"/>
      <w:pPr>
        <w:ind w:left="43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0E0508B1"/>
    <w:multiLevelType w:val="hybridMultilevel"/>
    <w:tmpl w:val="E7B6B1D8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513C6F"/>
    <w:multiLevelType w:val="multilevel"/>
    <w:tmpl w:val="0C26815C"/>
    <w:lvl w:ilvl="0">
      <w:start w:val="1"/>
      <w:numFmt w:val="decimal"/>
      <w:lvlText w:val="%1."/>
      <w:lvlJc w:val="left"/>
      <w:pPr>
        <w:ind w:left="43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131073DE"/>
    <w:multiLevelType w:val="hybridMultilevel"/>
    <w:tmpl w:val="9636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F67AB5"/>
    <w:multiLevelType w:val="hybridMultilevel"/>
    <w:tmpl w:val="E1D6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A95D26"/>
    <w:multiLevelType w:val="hybridMultilevel"/>
    <w:tmpl w:val="AF0E61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BC33CDF"/>
    <w:multiLevelType w:val="hybridMultilevel"/>
    <w:tmpl w:val="D0E43E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1CE06C3D"/>
    <w:multiLevelType w:val="hybridMultilevel"/>
    <w:tmpl w:val="5A3298E4"/>
    <w:lvl w:ilvl="0" w:tplc="0419000D">
      <w:start w:val="1"/>
      <w:numFmt w:val="bullet"/>
      <w:lvlText w:val=""/>
      <w:lvlJc w:val="left"/>
      <w:pPr>
        <w:ind w:left="0" w:firstLine="142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9AD3E4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2C76E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F9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6AFDD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2C625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B88B92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669EE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A8132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DC41EE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DFB5405"/>
    <w:multiLevelType w:val="hybridMultilevel"/>
    <w:tmpl w:val="09C8A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A25A17"/>
    <w:multiLevelType w:val="hybridMultilevel"/>
    <w:tmpl w:val="CB4804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1F2F17BB"/>
    <w:multiLevelType w:val="multilevel"/>
    <w:tmpl w:val="15166E7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20B62127"/>
    <w:multiLevelType w:val="multilevel"/>
    <w:tmpl w:val="2D022D94"/>
    <w:styleLink w:val="WW8Num7"/>
    <w:lvl w:ilvl="0">
      <w:start w:val="1"/>
      <w:numFmt w:val="decimal"/>
      <w:lvlText w:val="%1."/>
      <w:lvlJc w:val="left"/>
      <w:pPr>
        <w:ind w:left="40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113F10"/>
    <w:multiLevelType w:val="hybridMultilevel"/>
    <w:tmpl w:val="8BC4893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9">
    <w:nsid w:val="21741B48"/>
    <w:multiLevelType w:val="multilevel"/>
    <w:tmpl w:val="15166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21EC0D1C"/>
    <w:multiLevelType w:val="hybridMultilevel"/>
    <w:tmpl w:val="D43CA5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21F330C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42">
    <w:nsid w:val="22375B9B"/>
    <w:multiLevelType w:val="hybridMultilevel"/>
    <w:tmpl w:val="823C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510FD0"/>
    <w:multiLevelType w:val="multilevel"/>
    <w:tmpl w:val="7E0CFCAE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239012E2"/>
    <w:multiLevelType w:val="multilevel"/>
    <w:tmpl w:val="121AD008"/>
    <w:styleLink w:val="WW8Num4"/>
    <w:lvl w:ilvl="0">
      <w:start w:val="1"/>
      <w:numFmt w:val="decimal"/>
      <w:lvlText w:val="%1."/>
      <w:lvlJc w:val="left"/>
      <w:pPr>
        <w:ind w:left="403" w:hanging="363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0673A"/>
    <w:multiLevelType w:val="hybridMultilevel"/>
    <w:tmpl w:val="CDDC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E86E65"/>
    <w:multiLevelType w:val="hybridMultilevel"/>
    <w:tmpl w:val="060EC3D8"/>
    <w:lvl w:ilvl="0" w:tplc="68AAD1A2">
      <w:start w:val="1"/>
      <w:numFmt w:val="bullet"/>
      <w:lvlText w:val="─"/>
      <w:lvlJc w:val="left"/>
      <w:pPr>
        <w:ind w:left="15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>
    <w:nsid w:val="272D2676"/>
    <w:multiLevelType w:val="hybridMultilevel"/>
    <w:tmpl w:val="563E1A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29B71C2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49">
    <w:nsid w:val="2BC01F6B"/>
    <w:multiLevelType w:val="hybridMultilevel"/>
    <w:tmpl w:val="E1285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0B12C27"/>
    <w:multiLevelType w:val="hybridMultilevel"/>
    <w:tmpl w:val="BCD83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1043193"/>
    <w:multiLevelType w:val="hybridMultilevel"/>
    <w:tmpl w:val="3F2A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4324E4"/>
    <w:multiLevelType w:val="hybridMultilevel"/>
    <w:tmpl w:val="15A6D770"/>
    <w:lvl w:ilvl="0" w:tplc="68AAD1A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A164FB"/>
    <w:multiLevelType w:val="hybridMultilevel"/>
    <w:tmpl w:val="5C6C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C65F1A"/>
    <w:multiLevelType w:val="hybridMultilevel"/>
    <w:tmpl w:val="60701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320CD8"/>
    <w:multiLevelType w:val="hybridMultilevel"/>
    <w:tmpl w:val="B5983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5B403F1"/>
    <w:multiLevelType w:val="hybridMultilevel"/>
    <w:tmpl w:val="CEEE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B918FF"/>
    <w:multiLevelType w:val="hybridMultilevel"/>
    <w:tmpl w:val="95C4EAF0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8">
    <w:nsid w:val="37F166DF"/>
    <w:multiLevelType w:val="hybridMultilevel"/>
    <w:tmpl w:val="02E2FE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9">
    <w:nsid w:val="3A521B54"/>
    <w:multiLevelType w:val="hybridMultilevel"/>
    <w:tmpl w:val="711E05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3FD63CED"/>
    <w:multiLevelType w:val="hybridMultilevel"/>
    <w:tmpl w:val="61A6B8C0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1">
    <w:nsid w:val="45754B99"/>
    <w:multiLevelType w:val="multilevel"/>
    <w:tmpl w:val="7E0CFCAE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466A0BFF"/>
    <w:multiLevelType w:val="multilevel"/>
    <w:tmpl w:val="EB9E9AEA"/>
    <w:styleLink w:val="WW8Num1"/>
    <w:lvl w:ilvl="0">
      <w:start w:val="1"/>
      <w:numFmt w:val="decimal"/>
      <w:lvlText w:val="%1."/>
      <w:lvlJc w:val="left"/>
      <w:pPr>
        <w:ind w:left="43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>
    <w:nsid w:val="467249A2"/>
    <w:multiLevelType w:val="hybridMultilevel"/>
    <w:tmpl w:val="05A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B967EE"/>
    <w:multiLevelType w:val="hybridMultilevel"/>
    <w:tmpl w:val="96861C0C"/>
    <w:lvl w:ilvl="0" w:tplc="CAA8259E">
      <w:start w:val="1"/>
      <w:numFmt w:val="russianLower"/>
      <w:lvlText w:val="%1)"/>
      <w:lvlJc w:val="left"/>
      <w:pPr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B2B6393"/>
    <w:multiLevelType w:val="hybridMultilevel"/>
    <w:tmpl w:val="92983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C285712"/>
    <w:multiLevelType w:val="hybridMultilevel"/>
    <w:tmpl w:val="2A206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7324D5"/>
    <w:multiLevelType w:val="multilevel"/>
    <w:tmpl w:val="0C26815C"/>
    <w:lvl w:ilvl="0">
      <w:start w:val="1"/>
      <w:numFmt w:val="decimal"/>
      <w:lvlText w:val="%1."/>
      <w:lvlJc w:val="left"/>
      <w:pPr>
        <w:ind w:left="43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4E670AFE"/>
    <w:multiLevelType w:val="hybridMultilevel"/>
    <w:tmpl w:val="BD46BE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>
    <w:nsid w:val="51375F4E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70">
    <w:nsid w:val="5368147E"/>
    <w:multiLevelType w:val="hybridMultilevel"/>
    <w:tmpl w:val="E12E2B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1">
    <w:nsid w:val="55B84B67"/>
    <w:multiLevelType w:val="multilevel"/>
    <w:tmpl w:val="ED149E58"/>
    <w:styleLink w:val="WW8Num1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>
    <w:nsid w:val="59932443"/>
    <w:multiLevelType w:val="hybridMultilevel"/>
    <w:tmpl w:val="7A22E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A924BAD"/>
    <w:multiLevelType w:val="hybridMultilevel"/>
    <w:tmpl w:val="02E2FE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4">
    <w:nsid w:val="5C7967AF"/>
    <w:multiLevelType w:val="hybridMultilevel"/>
    <w:tmpl w:val="264E05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5">
    <w:nsid w:val="5EEB2BF5"/>
    <w:multiLevelType w:val="multilevel"/>
    <w:tmpl w:val="F266CC7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>
    <w:nsid w:val="5F003AB1"/>
    <w:multiLevelType w:val="hybridMultilevel"/>
    <w:tmpl w:val="960267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7">
    <w:nsid w:val="60474641"/>
    <w:multiLevelType w:val="multilevel"/>
    <w:tmpl w:val="F12E01F2"/>
    <w:styleLink w:val="WW8Num19"/>
    <w:lvl w:ilvl="0">
      <w:start w:val="1"/>
      <w:numFmt w:val="decimal"/>
      <w:lvlText w:val="%1."/>
      <w:lvlJc w:val="left"/>
      <w:pPr>
        <w:ind w:left="43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>
    <w:nsid w:val="63E17AE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79">
    <w:nsid w:val="65BE6B60"/>
    <w:multiLevelType w:val="hybridMultilevel"/>
    <w:tmpl w:val="2D709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7D344CB"/>
    <w:multiLevelType w:val="hybridMultilevel"/>
    <w:tmpl w:val="D43CA5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1">
    <w:nsid w:val="6B25498C"/>
    <w:multiLevelType w:val="hybridMultilevel"/>
    <w:tmpl w:val="90802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4A52D0"/>
    <w:multiLevelType w:val="hybridMultilevel"/>
    <w:tmpl w:val="21DEAC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3">
    <w:nsid w:val="6BCE117C"/>
    <w:multiLevelType w:val="multilevel"/>
    <w:tmpl w:val="15166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>
    <w:nsid w:val="6D6D458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85">
    <w:nsid w:val="6FB23D9A"/>
    <w:multiLevelType w:val="multilevel"/>
    <w:tmpl w:val="0C26815C"/>
    <w:styleLink w:val="WW8Num15"/>
    <w:lvl w:ilvl="0">
      <w:start w:val="1"/>
      <w:numFmt w:val="decimal"/>
      <w:lvlText w:val="%1."/>
      <w:lvlJc w:val="left"/>
      <w:pPr>
        <w:ind w:left="43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>
    <w:nsid w:val="6FD62951"/>
    <w:multiLevelType w:val="hybridMultilevel"/>
    <w:tmpl w:val="23B89D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7">
    <w:nsid w:val="70D74400"/>
    <w:multiLevelType w:val="multilevel"/>
    <w:tmpl w:val="7E0CFCAE"/>
    <w:styleLink w:val="WW8Num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>
    <w:nsid w:val="73DE4E51"/>
    <w:multiLevelType w:val="hybridMultilevel"/>
    <w:tmpl w:val="1EDC4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9">
    <w:nsid w:val="768E03C2"/>
    <w:multiLevelType w:val="hybridMultilevel"/>
    <w:tmpl w:val="0F2447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0">
    <w:nsid w:val="78C03CAC"/>
    <w:multiLevelType w:val="multilevel"/>
    <w:tmpl w:val="F266CC7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>
    <w:nsid w:val="791F5D3E"/>
    <w:multiLevelType w:val="hybridMultilevel"/>
    <w:tmpl w:val="9D08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2E1D06"/>
    <w:multiLevelType w:val="hybridMultilevel"/>
    <w:tmpl w:val="263E6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A151B4"/>
    <w:multiLevelType w:val="hybridMultilevel"/>
    <w:tmpl w:val="0E7C240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4">
    <w:nsid w:val="7BD439DB"/>
    <w:multiLevelType w:val="hybridMultilevel"/>
    <w:tmpl w:val="B1CC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0E065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abstractNum w:abstractNumId="96">
    <w:nsid w:val="7C657B21"/>
    <w:multiLevelType w:val="hybridMultilevel"/>
    <w:tmpl w:val="41CEEF1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7">
    <w:nsid w:val="7CBF7B7E"/>
    <w:multiLevelType w:val="hybridMultilevel"/>
    <w:tmpl w:val="4B58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FD4B9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3"/>
      </w:pPr>
    </w:lvl>
  </w:abstractNum>
  <w:num w:numId="1">
    <w:abstractNumId w:val="13"/>
  </w:num>
  <w:num w:numId="2">
    <w:abstractNumId w:val="6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77"/>
  </w:num>
  <w:num w:numId="15">
    <w:abstractNumId w:val="87"/>
  </w:num>
  <w:num w:numId="16">
    <w:abstractNumId w:val="62"/>
  </w:num>
  <w:num w:numId="17">
    <w:abstractNumId w:val="71"/>
  </w:num>
  <w:num w:numId="18">
    <w:abstractNumId w:val="37"/>
  </w:num>
  <w:num w:numId="19">
    <w:abstractNumId w:val="17"/>
  </w:num>
  <w:num w:numId="20">
    <w:abstractNumId w:val="25"/>
  </w:num>
  <w:num w:numId="21">
    <w:abstractNumId w:val="85"/>
  </w:num>
  <w:num w:numId="22">
    <w:abstractNumId w:val="44"/>
  </w:num>
  <w:num w:numId="23">
    <w:abstractNumId w:val="36"/>
  </w:num>
  <w:num w:numId="24">
    <w:abstractNumId w:val="70"/>
  </w:num>
  <w:num w:numId="25">
    <w:abstractNumId w:val="23"/>
  </w:num>
  <w:num w:numId="26">
    <w:abstractNumId w:val="46"/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</w:num>
  <w:num w:numId="32">
    <w:abstractNumId w:val="61"/>
  </w:num>
  <w:num w:numId="33">
    <w:abstractNumId w:val="22"/>
  </w:num>
  <w:num w:numId="34">
    <w:abstractNumId w:val="90"/>
  </w:num>
  <w:num w:numId="35">
    <w:abstractNumId w:val="67"/>
  </w:num>
  <w:num w:numId="36">
    <w:abstractNumId w:val="83"/>
  </w:num>
  <w:num w:numId="37">
    <w:abstractNumId w:val="29"/>
  </w:num>
  <w:num w:numId="38">
    <w:abstractNumId w:val="86"/>
  </w:num>
  <w:num w:numId="39">
    <w:abstractNumId w:val="94"/>
  </w:num>
  <w:num w:numId="40">
    <w:abstractNumId w:val="51"/>
  </w:num>
  <w:num w:numId="41">
    <w:abstractNumId w:val="93"/>
  </w:num>
  <w:num w:numId="42">
    <w:abstractNumId w:val="38"/>
  </w:num>
  <w:num w:numId="43">
    <w:abstractNumId w:val="54"/>
  </w:num>
  <w:num w:numId="44">
    <w:abstractNumId w:val="92"/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65"/>
  </w:num>
  <w:num w:numId="48">
    <w:abstractNumId w:val="50"/>
  </w:num>
  <w:num w:numId="49">
    <w:abstractNumId w:val="55"/>
  </w:num>
  <w:num w:numId="50">
    <w:abstractNumId w:val="49"/>
  </w:num>
  <w:num w:numId="51">
    <w:abstractNumId w:val="24"/>
  </w:num>
  <w:num w:numId="52">
    <w:abstractNumId w:val="79"/>
  </w:num>
  <w:num w:numId="53">
    <w:abstractNumId w:val="81"/>
  </w:num>
  <w:num w:numId="54">
    <w:abstractNumId w:val="47"/>
  </w:num>
  <w:num w:numId="55">
    <w:abstractNumId w:val="69"/>
  </w:num>
  <w:num w:numId="56">
    <w:abstractNumId w:val="20"/>
  </w:num>
  <w:num w:numId="57">
    <w:abstractNumId w:val="33"/>
  </w:num>
  <w:num w:numId="58">
    <w:abstractNumId w:val="98"/>
  </w:num>
  <w:num w:numId="59">
    <w:abstractNumId w:val="95"/>
  </w:num>
  <w:num w:numId="60">
    <w:abstractNumId w:val="48"/>
  </w:num>
  <w:num w:numId="61">
    <w:abstractNumId w:val="78"/>
  </w:num>
  <w:num w:numId="62">
    <w:abstractNumId w:val="12"/>
  </w:num>
  <w:num w:numId="63">
    <w:abstractNumId w:val="41"/>
  </w:num>
  <w:num w:numId="64">
    <w:abstractNumId w:val="84"/>
  </w:num>
  <w:num w:numId="65">
    <w:abstractNumId w:val="21"/>
  </w:num>
  <w:num w:numId="66">
    <w:abstractNumId w:val="43"/>
  </w:num>
  <w:num w:numId="67">
    <w:abstractNumId w:val="74"/>
  </w:num>
  <w:num w:numId="68">
    <w:abstractNumId w:val="73"/>
  </w:num>
  <w:num w:numId="69">
    <w:abstractNumId w:val="75"/>
  </w:num>
  <w:num w:numId="70">
    <w:abstractNumId w:val="40"/>
  </w:num>
  <w:num w:numId="71">
    <w:abstractNumId w:val="27"/>
  </w:num>
  <w:num w:numId="72">
    <w:abstractNumId w:val="39"/>
  </w:num>
  <w:num w:numId="73">
    <w:abstractNumId w:val="59"/>
  </w:num>
  <w:num w:numId="74">
    <w:abstractNumId w:val="96"/>
  </w:num>
  <w:num w:numId="75">
    <w:abstractNumId w:val="16"/>
  </w:num>
  <w:num w:numId="76">
    <w:abstractNumId w:val="97"/>
  </w:num>
  <w:num w:numId="77">
    <w:abstractNumId w:val="52"/>
  </w:num>
  <w:num w:numId="78">
    <w:abstractNumId w:val="56"/>
  </w:num>
  <w:num w:numId="79">
    <w:abstractNumId w:val="32"/>
  </w:num>
  <w:num w:numId="80">
    <w:abstractNumId w:val="31"/>
  </w:num>
  <w:num w:numId="81">
    <w:abstractNumId w:val="35"/>
  </w:num>
  <w:num w:numId="82">
    <w:abstractNumId w:val="11"/>
  </w:num>
  <w:num w:numId="83">
    <w:abstractNumId w:val="57"/>
  </w:num>
  <w:num w:numId="84">
    <w:abstractNumId w:val="30"/>
  </w:num>
  <w:num w:numId="85">
    <w:abstractNumId w:val="72"/>
  </w:num>
  <w:num w:numId="86">
    <w:abstractNumId w:val="88"/>
  </w:num>
  <w:num w:numId="87">
    <w:abstractNumId w:val="26"/>
  </w:num>
  <w:num w:numId="88">
    <w:abstractNumId w:val="82"/>
  </w:num>
  <w:num w:numId="89">
    <w:abstractNumId w:val="60"/>
  </w:num>
  <w:num w:numId="90">
    <w:abstractNumId w:val="68"/>
  </w:num>
  <w:num w:numId="91">
    <w:abstractNumId w:val="19"/>
  </w:num>
  <w:num w:numId="92">
    <w:abstractNumId w:val="45"/>
  </w:num>
  <w:num w:numId="93">
    <w:abstractNumId w:val="53"/>
  </w:num>
  <w:num w:numId="94">
    <w:abstractNumId w:val="91"/>
  </w:num>
  <w:num w:numId="95">
    <w:abstractNumId w:val="14"/>
  </w:num>
  <w:num w:numId="96">
    <w:abstractNumId w:val="63"/>
  </w:num>
  <w:num w:numId="97">
    <w:abstractNumId w:val="42"/>
  </w:num>
  <w:num w:numId="98">
    <w:abstractNumId w:val="28"/>
  </w:num>
  <w:num w:numId="99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C1"/>
    <w:rsid w:val="00006627"/>
    <w:rsid w:val="000132C9"/>
    <w:rsid w:val="000152C3"/>
    <w:rsid w:val="00023E35"/>
    <w:rsid w:val="00027167"/>
    <w:rsid w:val="000279C8"/>
    <w:rsid w:val="00031D3E"/>
    <w:rsid w:val="00032080"/>
    <w:rsid w:val="0003366F"/>
    <w:rsid w:val="000346D7"/>
    <w:rsid w:val="00034911"/>
    <w:rsid w:val="00036FFD"/>
    <w:rsid w:val="0004174F"/>
    <w:rsid w:val="00044930"/>
    <w:rsid w:val="00050B0E"/>
    <w:rsid w:val="00052F2A"/>
    <w:rsid w:val="00056A73"/>
    <w:rsid w:val="00057486"/>
    <w:rsid w:val="00060E5A"/>
    <w:rsid w:val="00064070"/>
    <w:rsid w:val="00071A39"/>
    <w:rsid w:val="000728B0"/>
    <w:rsid w:val="0007540B"/>
    <w:rsid w:val="00076025"/>
    <w:rsid w:val="00080298"/>
    <w:rsid w:val="00083C38"/>
    <w:rsid w:val="00084836"/>
    <w:rsid w:val="00084FEC"/>
    <w:rsid w:val="000876DB"/>
    <w:rsid w:val="000901AB"/>
    <w:rsid w:val="00090740"/>
    <w:rsid w:val="000940F7"/>
    <w:rsid w:val="00096C43"/>
    <w:rsid w:val="000A4936"/>
    <w:rsid w:val="000A5DEB"/>
    <w:rsid w:val="000B0959"/>
    <w:rsid w:val="000B178B"/>
    <w:rsid w:val="000B4B32"/>
    <w:rsid w:val="000B6DA9"/>
    <w:rsid w:val="000C013C"/>
    <w:rsid w:val="000C076C"/>
    <w:rsid w:val="000C12A2"/>
    <w:rsid w:val="000C4782"/>
    <w:rsid w:val="000C763B"/>
    <w:rsid w:val="000D2550"/>
    <w:rsid w:val="000D7D36"/>
    <w:rsid w:val="000E0DFD"/>
    <w:rsid w:val="000E4D2A"/>
    <w:rsid w:val="000E7021"/>
    <w:rsid w:val="000F4E6D"/>
    <w:rsid w:val="001022EF"/>
    <w:rsid w:val="001036D6"/>
    <w:rsid w:val="0011144F"/>
    <w:rsid w:val="001141CC"/>
    <w:rsid w:val="00114B06"/>
    <w:rsid w:val="00116250"/>
    <w:rsid w:val="001163BC"/>
    <w:rsid w:val="00120126"/>
    <w:rsid w:val="00122796"/>
    <w:rsid w:val="00131B5E"/>
    <w:rsid w:val="00133185"/>
    <w:rsid w:val="001348E4"/>
    <w:rsid w:val="00136A77"/>
    <w:rsid w:val="00140DE5"/>
    <w:rsid w:val="00142676"/>
    <w:rsid w:val="0014290A"/>
    <w:rsid w:val="00146340"/>
    <w:rsid w:val="00146B4C"/>
    <w:rsid w:val="001561E7"/>
    <w:rsid w:val="0016676D"/>
    <w:rsid w:val="00170C9F"/>
    <w:rsid w:val="0017150E"/>
    <w:rsid w:val="00171E99"/>
    <w:rsid w:val="001743E7"/>
    <w:rsid w:val="0018325D"/>
    <w:rsid w:val="00185678"/>
    <w:rsid w:val="00186A20"/>
    <w:rsid w:val="00187955"/>
    <w:rsid w:val="001946AF"/>
    <w:rsid w:val="001953B1"/>
    <w:rsid w:val="00196495"/>
    <w:rsid w:val="001A3D0B"/>
    <w:rsid w:val="001A6D98"/>
    <w:rsid w:val="001B0886"/>
    <w:rsid w:val="001B17CD"/>
    <w:rsid w:val="001B78B2"/>
    <w:rsid w:val="001C4248"/>
    <w:rsid w:val="001C48BA"/>
    <w:rsid w:val="001C75DD"/>
    <w:rsid w:val="001D06FE"/>
    <w:rsid w:val="001D685B"/>
    <w:rsid w:val="001D7C37"/>
    <w:rsid w:val="001E4818"/>
    <w:rsid w:val="001F0383"/>
    <w:rsid w:val="001F21B5"/>
    <w:rsid w:val="001F2903"/>
    <w:rsid w:val="001F5AC6"/>
    <w:rsid w:val="001F5C93"/>
    <w:rsid w:val="00202BAE"/>
    <w:rsid w:val="00210B57"/>
    <w:rsid w:val="00210B9E"/>
    <w:rsid w:val="00211A36"/>
    <w:rsid w:val="00213168"/>
    <w:rsid w:val="0021625D"/>
    <w:rsid w:val="0022326A"/>
    <w:rsid w:val="00224230"/>
    <w:rsid w:val="0022561A"/>
    <w:rsid w:val="00227371"/>
    <w:rsid w:val="002306CE"/>
    <w:rsid w:val="00230CFC"/>
    <w:rsid w:val="00233AE2"/>
    <w:rsid w:val="002422B4"/>
    <w:rsid w:val="00245C5B"/>
    <w:rsid w:val="0024611B"/>
    <w:rsid w:val="0025040D"/>
    <w:rsid w:val="00253E1F"/>
    <w:rsid w:val="00254D0E"/>
    <w:rsid w:val="0026425F"/>
    <w:rsid w:val="002660B7"/>
    <w:rsid w:val="00271937"/>
    <w:rsid w:val="002737C9"/>
    <w:rsid w:val="0027491F"/>
    <w:rsid w:val="00285390"/>
    <w:rsid w:val="00292B81"/>
    <w:rsid w:val="002971A3"/>
    <w:rsid w:val="002A2EFD"/>
    <w:rsid w:val="002B148B"/>
    <w:rsid w:val="002B7F03"/>
    <w:rsid w:val="002C531B"/>
    <w:rsid w:val="002D0CB5"/>
    <w:rsid w:val="002D190E"/>
    <w:rsid w:val="002D48C3"/>
    <w:rsid w:val="002D6EFE"/>
    <w:rsid w:val="002E43F9"/>
    <w:rsid w:val="002F2A2B"/>
    <w:rsid w:val="002F3412"/>
    <w:rsid w:val="002F7BC9"/>
    <w:rsid w:val="00305D74"/>
    <w:rsid w:val="00307FF1"/>
    <w:rsid w:val="00311E2A"/>
    <w:rsid w:val="00314A44"/>
    <w:rsid w:val="003158F5"/>
    <w:rsid w:val="00316244"/>
    <w:rsid w:val="00317F5E"/>
    <w:rsid w:val="00317F95"/>
    <w:rsid w:val="00323AD9"/>
    <w:rsid w:val="00330D54"/>
    <w:rsid w:val="00333199"/>
    <w:rsid w:val="00333465"/>
    <w:rsid w:val="00336EE8"/>
    <w:rsid w:val="00343A78"/>
    <w:rsid w:val="003461F6"/>
    <w:rsid w:val="00346DD9"/>
    <w:rsid w:val="00347914"/>
    <w:rsid w:val="003544F9"/>
    <w:rsid w:val="003620C3"/>
    <w:rsid w:val="00362161"/>
    <w:rsid w:val="00363BAA"/>
    <w:rsid w:val="00367F20"/>
    <w:rsid w:val="0037278E"/>
    <w:rsid w:val="00390A42"/>
    <w:rsid w:val="0039124C"/>
    <w:rsid w:val="00395792"/>
    <w:rsid w:val="00395F8C"/>
    <w:rsid w:val="003A1F38"/>
    <w:rsid w:val="003A4A03"/>
    <w:rsid w:val="003B0040"/>
    <w:rsid w:val="003B144D"/>
    <w:rsid w:val="003B499A"/>
    <w:rsid w:val="003B675E"/>
    <w:rsid w:val="003C0C1E"/>
    <w:rsid w:val="003C51AD"/>
    <w:rsid w:val="003C61A1"/>
    <w:rsid w:val="003D14CB"/>
    <w:rsid w:val="003D7082"/>
    <w:rsid w:val="003E1710"/>
    <w:rsid w:val="003E37B1"/>
    <w:rsid w:val="003F0013"/>
    <w:rsid w:val="003F0C91"/>
    <w:rsid w:val="003F7421"/>
    <w:rsid w:val="003F75B6"/>
    <w:rsid w:val="003F760A"/>
    <w:rsid w:val="0040317B"/>
    <w:rsid w:val="00404B32"/>
    <w:rsid w:val="0041091B"/>
    <w:rsid w:val="004247C4"/>
    <w:rsid w:val="00426B2D"/>
    <w:rsid w:val="004274EA"/>
    <w:rsid w:val="00430816"/>
    <w:rsid w:val="0043507C"/>
    <w:rsid w:val="004431C9"/>
    <w:rsid w:val="0044435D"/>
    <w:rsid w:val="0044546E"/>
    <w:rsid w:val="00455674"/>
    <w:rsid w:val="00455E14"/>
    <w:rsid w:val="004567BF"/>
    <w:rsid w:val="004576FB"/>
    <w:rsid w:val="00463D7E"/>
    <w:rsid w:val="00464128"/>
    <w:rsid w:val="00470A7A"/>
    <w:rsid w:val="00472724"/>
    <w:rsid w:val="00473850"/>
    <w:rsid w:val="00476EA3"/>
    <w:rsid w:val="00485E96"/>
    <w:rsid w:val="004866BA"/>
    <w:rsid w:val="00490E70"/>
    <w:rsid w:val="004922BA"/>
    <w:rsid w:val="00493002"/>
    <w:rsid w:val="004936F8"/>
    <w:rsid w:val="0049467F"/>
    <w:rsid w:val="004A4A21"/>
    <w:rsid w:val="004A6107"/>
    <w:rsid w:val="004B18B3"/>
    <w:rsid w:val="004B2949"/>
    <w:rsid w:val="004B3220"/>
    <w:rsid w:val="004B6D14"/>
    <w:rsid w:val="004B75C9"/>
    <w:rsid w:val="004C0E6D"/>
    <w:rsid w:val="004D0ED8"/>
    <w:rsid w:val="004D2011"/>
    <w:rsid w:val="004E012B"/>
    <w:rsid w:val="004E118E"/>
    <w:rsid w:val="004E19D9"/>
    <w:rsid w:val="004E4A97"/>
    <w:rsid w:val="004E5983"/>
    <w:rsid w:val="004F0803"/>
    <w:rsid w:val="004F298B"/>
    <w:rsid w:val="004F34C0"/>
    <w:rsid w:val="004F5BD2"/>
    <w:rsid w:val="005066A3"/>
    <w:rsid w:val="00506D67"/>
    <w:rsid w:val="00512E35"/>
    <w:rsid w:val="00513D49"/>
    <w:rsid w:val="00523C8B"/>
    <w:rsid w:val="00525E39"/>
    <w:rsid w:val="0052794A"/>
    <w:rsid w:val="00527A8A"/>
    <w:rsid w:val="00531D69"/>
    <w:rsid w:val="005330B7"/>
    <w:rsid w:val="005335AE"/>
    <w:rsid w:val="005348FA"/>
    <w:rsid w:val="00540612"/>
    <w:rsid w:val="00540D50"/>
    <w:rsid w:val="0054203F"/>
    <w:rsid w:val="00545937"/>
    <w:rsid w:val="005575D2"/>
    <w:rsid w:val="005604F2"/>
    <w:rsid w:val="00561848"/>
    <w:rsid w:val="005674A0"/>
    <w:rsid w:val="005710DC"/>
    <w:rsid w:val="00574306"/>
    <w:rsid w:val="00575D7C"/>
    <w:rsid w:val="0057712D"/>
    <w:rsid w:val="00586A47"/>
    <w:rsid w:val="0058744C"/>
    <w:rsid w:val="00594B20"/>
    <w:rsid w:val="005A0239"/>
    <w:rsid w:val="005A310E"/>
    <w:rsid w:val="005A350A"/>
    <w:rsid w:val="005A3742"/>
    <w:rsid w:val="005A3AAC"/>
    <w:rsid w:val="005B0205"/>
    <w:rsid w:val="005B1113"/>
    <w:rsid w:val="005B2B7B"/>
    <w:rsid w:val="005B3813"/>
    <w:rsid w:val="005B7EB0"/>
    <w:rsid w:val="005C013D"/>
    <w:rsid w:val="005C1A8E"/>
    <w:rsid w:val="005C1F56"/>
    <w:rsid w:val="005C625E"/>
    <w:rsid w:val="005D0C86"/>
    <w:rsid w:val="005D41D9"/>
    <w:rsid w:val="005D52C5"/>
    <w:rsid w:val="005D5613"/>
    <w:rsid w:val="005E3487"/>
    <w:rsid w:val="005E789F"/>
    <w:rsid w:val="005F52E2"/>
    <w:rsid w:val="005F72F6"/>
    <w:rsid w:val="00600FB9"/>
    <w:rsid w:val="00603285"/>
    <w:rsid w:val="0060435F"/>
    <w:rsid w:val="006135FC"/>
    <w:rsid w:val="00613910"/>
    <w:rsid w:val="006158FB"/>
    <w:rsid w:val="0061697A"/>
    <w:rsid w:val="00624811"/>
    <w:rsid w:val="0062600D"/>
    <w:rsid w:val="00626727"/>
    <w:rsid w:val="00635347"/>
    <w:rsid w:val="00635E8B"/>
    <w:rsid w:val="00637D5A"/>
    <w:rsid w:val="006405F1"/>
    <w:rsid w:val="006407AE"/>
    <w:rsid w:val="00643E2E"/>
    <w:rsid w:val="00646CB3"/>
    <w:rsid w:val="00652DAF"/>
    <w:rsid w:val="006660F7"/>
    <w:rsid w:val="00670379"/>
    <w:rsid w:val="0067056E"/>
    <w:rsid w:val="006720EF"/>
    <w:rsid w:val="00676263"/>
    <w:rsid w:val="00680CEC"/>
    <w:rsid w:val="00681E45"/>
    <w:rsid w:val="006845C4"/>
    <w:rsid w:val="00687453"/>
    <w:rsid w:val="00692516"/>
    <w:rsid w:val="006947B5"/>
    <w:rsid w:val="006A0D47"/>
    <w:rsid w:val="006A2EC0"/>
    <w:rsid w:val="006B5410"/>
    <w:rsid w:val="006B6DF6"/>
    <w:rsid w:val="006C0E19"/>
    <w:rsid w:val="006C1792"/>
    <w:rsid w:val="006C4742"/>
    <w:rsid w:val="006D2846"/>
    <w:rsid w:val="006D4F1B"/>
    <w:rsid w:val="006D6A3E"/>
    <w:rsid w:val="006E5694"/>
    <w:rsid w:val="006E75BC"/>
    <w:rsid w:val="006E7DCB"/>
    <w:rsid w:val="006F5F2C"/>
    <w:rsid w:val="0070197E"/>
    <w:rsid w:val="00701D75"/>
    <w:rsid w:val="00703668"/>
    <w:rsid w:val="00704F4C"/>
    <w:rsid w:val="007066D7"/>
    <w:rsid w:val="007146F6"/>
    <w:rsid w:val="007209E7"/>
    <w:rsid w:val="00721757"/>
    <w:rsid w:val="0072481C"/>
    <w:rsid w:val="007335B1"/>
    <w:rsid w:val="00740D25"/>
    <w:rsid w:val="00742E6B"/>
    <w:rsid w:val="00742EA6"/>
    <w:rsid w:val="007431EF"/>
    <w:rsid w:val="00750168"/>
    <w:rsid w:val="00754A2D"/>
    <w:rsid w:val="00755DE5"/>
    <w:rsid w:val="0076007A"/>
    <w:rsid w:val="00763168"/>
    <w:rsid w:val="00767CEC"/>
    <w:rsid w:val="00772AA3"/>
    <w:rsid w:val="00774217"/>
    <w:rsid w:val="007775DE"/>
    <w:rsid w:val="00777CD0"/>
    <w:rsid w:val="00783A7A"/>
    <w:rsid w:val="00783EE5"/>
    <w:rsid w:val="00784B45"/>
    <w:rsid w:val="00784BB1"/>
    <w:rsid w:val="00785DCC"/>
    <w:rsid w:val="0078742E"/>
    <w:rsid w:val="00787556"/>
    <w:rsid w:val="00790366"/>
    <w:rsid w:val="007A05EF"/>
    <w:rsid w:val="007A63AA"/>
    <w:rsid w:val="007B0D92"/>
    <w:rsid w:val="007B3B47"/>
    <w:rsid w:val="007B6DC6"/>
    <w:rsid w:val="007B7893"/>
    <w:rsid w:val="007B79F0"/>
    <w:rsid w:val="007C3E2C"/>
    <w:rsid w:val="007C431F"/>
    <w:rsid w:val="007C458B"/>
    <w:rsid w:val="007C5868"/>
    <w:rsid w:val="007D22E1"/>
    <w:rsid w:val="007D2CFD"/>
    <w:rsid w:val="007D705E"/>
    <w:rsid w:val="007E346A"/>
    <w:rsid w:val="007E588F"/>
    <w:rsid w:val="007E79EE"/>
    <w:rsid w:val="007F39BC"/>
    <w:rsid w:val="008036F9"/>
    <w:rsid w:val="00807467"/>
    <w:rsid w:val="008221A0"/>
    <w:rsid w:val="00823B79"/>
    <w:rsid w:val="0082685D"/>
    <w:rsid w:val="0082706B"/>
    <w:rsid w:val="00835022"/>
    <w:rsid w:val="00846683"/>
    <w:rsid w:val="00855288"/>
    <w:rsid w:val="00861040"/>
    <w:rsid w:val="0086142C"/>
    <w:rsid w:val="0086545D"/>
    <w:rsid w:val="00872CF3"/>
    <w:rsid w:val="00874187"/>
    <w:rsid w:val="00881C82"/>
    <w:rsid w:val="00885546"/>
    <w:rsid w:val="00886218"/>
    <w:rsid w:val="0089140F"/>
    <w:rsid w:val="00894351"/>
    <w:rsid w:val="00894C07"/>
    <w:rsid w:val="00894F85"/>
    <w:rsid w:val="008A78F9"/>
    <w:rsid w:val="008B3409"/>
    <w:rsid w:val="008C5BF0"/>
    <w:rsid w:val="008C67EF"/>
    <w:rsid w:val="008D4FBF"/>
    <w:rsid w:val="008D690A"/>
    <w:rsid w:val="008E24D9"/>
    <w:rsid w:val="008E51C2"/>
    <w:rsid w:val="008F1719"/>
    <w:rsid w:val="008F2158"/>
    <w:rsid w:val="008F5CA7"/>
    <w:rsid w:val="009007DD"/>
    <w:rsid w:val="0090289D"/>
    <w:rsid w:val="00914C93"/>
    <w:rsid w:val="00917070"/>
    <w:rsid w:val="0092288F"/>
    <w:rsid w:val="0092366A"/>
    <w:rsid w:val="00936422"/>
    <w:rsid w:val="00940176"/>
    <w:rsid w:val="00943F91"/>
    <w:rsid w:val="009461EA"/>
    <w:rsid w:val="00951285"/>
    <w:rsid w:val="0095187E"/>
    <w:rsid w:val="00951D15"/>
    <w:rsid w:val="00954A84"/>
    <w:rsid w:val="0096199C"/>
    <w:rsid w:val="009622DC"/>
    <w:rsid w:val="009637BF"/>
    <w:rsid w:val="0096555D"/>
    <w:rsid w:val="009713E1"/>
    <w:rsid w:val="00972B4C"/>
    <w:rsid w:val="0097392B"/>
    <w:rsid w:val="009741C8"/>
    <w:rsid w:val="00974AA8"/>
    <w:rsid w:val="00974CAA"/>
    <w:rsid w:val="00980071"/>
    <w:rsid w:val="009836BD"/>
    <w:rsid w:val="00985DE3"/>
    <w:rsid w:val="00990F40"/>
    <w:rsid w:val="00991914"/>
    <w:rsid w:val="00992329"/>
    <w:rsid w:val="00993DC0"/>
    <w:rsid w:val="009A1D22"/>
    <w:rsid w:val="009B077A"/>
    <w:rsid w:val="009B4405"/>
    <w:rsid w:val="009B5BE6"/>
    <w:rsid w:val="009B5E00"/>
    <w:rsid w:val="009C4674"/>
    <w:rsid w:val="009C6739"/>
    <w:rsid w:val="009D6308"/>
    <w:rsid w:val="009D69A8"/>
    <w:rsid w:val="009E1E3A"/>
    <w:rsid w:val="009E4912"/>
    <w:rsid w:val="009E7AE5"/>
    <w:rsid w:val="009F35F2"/>
    <w:rsid w:val="009F6BD3"/>
    <w:rsid w:val="009F79AD"/>
    <w:rsid w:val="00A01490"/>
    <w:rsid w:val="00A01CDF"/>
    <w:rsid w:val="00A02315"/>
    <w:rsid w:val="00A05676"/>
    <w:rsid w:val="00A05BD6"/>
    <w:rsid w:val="00A0771E"/>
    <w:rsid w:val="00A10269"/>
    <w:rsid w:val="00A1520B"/>
    <w:rsid w:val="00A17CA7"/>
    <w:rsid w:val="00A260ED"/>
    <w:rsid w:val="00A33F14"/>
    <w:rsid w:val="00A370AC"/>
    <w:rsid w:val="00A37F40"/>
    <w:rsid w:val="00A400F2"/>
    <w:rsid w:val="00A40E8B"/>
    <w:rsid w:val="00A47F31"/>
    <w:rsid w:val="00A51D1A"/>
    <w:rsid w:val="00A53325"/>
    <w:rsid w:val="00A54556"/>
    <w:rsid w:val="00A56CA9"/>
    <w:rsid w:val="00A57A3F"/>
    <w:rsid w:val="00A66DF9"/>
    <w:rsid w:val="00A73BD7"/>
    <w:rsid w:val="00A752B2"/>
    <w:rsid w:val="00A75706"/>
    <w:rsid w:val="00A80B5E"/>
    <w:rsid w:val="00A81379"/>
    <w:rsid w:val="00A8197A"/>
    <w:rsid w:val="00A83A47"/>
    <w:rsid w:val="00A85F7B"/>
    <w:rsid w:val="00A86ADC"/>
    <w:rsid w:val="00A90FA8"/>
    <w:rsid w:val="00A91A46"/>
    <w:rsid w:val="00A94FF3"/>
    <w:rsid w:val="00A9783F"/>
    <w:rsid w:val="00AA19A1"/>
    <w:rsid w:val="00AA563D"/>
    <w:rsid w:val="00AB0BD0"/>
    <w:rsid w:val="00AB35F5"/>
    <w:rsid w:val="00AB38A9"/>
    <w:rsid w:val="00AB73C0"/>
    <w:rsid w:val="00AC1E4A"/>
    <w:rsid w:val="00AC26D3"/>
    <w:rsid w:val="00AC6329"/>
    <w:rsid w:val="00AD003D"/>
    <w:rsid w:val="00AD1206"/>
    <w:rsid w:val="00AD189A"/>
    <w:rsid w:val="00AE6B42"/>
    <w:rsid w:val="00AF228A"/>
    <w:rsid w:val="00AF76E9"/>
    <w:rsid w:val="00B0355D"/>
    <w:rsid w:val="00B04228"/>
    <w:rsid w:val="00B10D2B"/>
    <w:rsid w:val="00B1118C"/>
    <w:rsid w:val="00B21B7E"/>
    <w:rsid w:val="00B23761"/>
    <w:rsid w:val="00B30AC9"/>
    <w:rsid w:val="00B30D77"/>
    <w:rsid w:val="00B30E36"/>
    <w:rsid w:val="00B310C0"/>
    <w:rsid w:val="00B333FA"/>
    <w:rsid w:val="00B36933"/>
    <w:rsid w:val="00B37D27"/>
    <w:rsid w:val="00B43A6E"/>
    <w:rsid w:val="00B539B3"/>
    <w:rsid w:val="00B77CF2"/>
    <w:rsid w:val="00B839AE"/>
    <w:rsid w:val="00B85641"/>
    <w:rsid w:val="00B86549"/>
    <w:rsid w:val="00B86D72"/>
    <w:rsid w:val="00B92837"/>
    <w:rsid w:val="00B95881"/>
    <w:rsid w:val="00BA158E"/>
    <w:rsid w:val="00BA1E9A"/>
    <w:rsid w:val="00BA3EFC"/>
    <w:rsid w:val="00BA53DB"/>
    <w:rsid w:val="00BB327E"/>
    <w:rsid w:val="00BB4484"/>
    <w:rsid w:val="00BC4773"/>
    <w:rsid w:val="00BC4917"/>
    <w:rsid w:val="00BC65C1"/>
    <w:rsid w:val="00BC778E"/>
    <w:rsid w:val="00BD082E"/>
    <w:rsid w:val="00BD37E2"/>
    <w:rsid w:val="00BD560F"/>
    <w:rsid w:val="00BE0CEE"/>
    <w:rsid w:val="00BE6497"/>
    <w:rsid w:val="00BE7E55"/>
    <w:rsid w:val="00BF29E9"/>
    <w:rsid w:val="00BF2F5D"/>
    <w:rsid w:val="00C047FB"/>
    <w:rsid w:val="00C11425"/>
    <w:rsid w:val="00C119D3"/>
    <w:rsid w:val="00C13788"/>
    <w:rsid w:val="00C16D25"/>
    <w:rsid w:val="00C20755"/>
    <w:rsid w:val="00C20837"/>
    <w:rsid w:val="00C20B39"/>
    <w:rsid w:val="00C22064"/>
    <w:rsid w:val="00C2372B"/>
    <w:rsid w:val="00C239E8"/>
    <w:rsid w:val="00C328A7"/>
    <w:rsid w:val="00C36468"/>
    <w:rsid w:val="00C42A80"/>
    <w:rsid w:val="00C505F3"/>
    <w:rsid w:val="00C524E7"/>
    <w:rsid w:val="00C568AE"/>
    <w:rsid w:val="00C60D16"/>
    <w:rsid w:val="00C6179A"/>
    <w:rsid w:val="00C61CD2"/>
    <w:rsid w:val="00C62573"/>
    <w:rsid w:val="00C64CD0"/>
    <w:rsid w:val="00C67DE4"/>
    <w:rsid w:val="00C847CE"/>
    <w:rsid w:val="00C86228"/>
    <w:rsid w:val="00C92EB5"/>
    <w:rsid w:val="00C94B85"/>
    <w:rsid w:val="00C96BD9"/>
    <w:rsid w:val="00CA13DA"/>
    <w:rsid w:val="00CA2CE7"/>
    <w:rsid w:val="00CB7295"/>
    <w:rsid w:val="00CC5D17"/>
    <w:rsid w:val="00CC7582"/>
    <w:rsid w:val="00CD17C3"/>
    <w:rsid w:val="00CD1CC3"/>
    <w:rsid w:val="00CD53D0"/>
    <w:rsid w:val="00CE636B"/>
    <w:rsid w:val="00CF022A"/>
    <w:rsid w:val="00CF0C79"/>
    <w:rsid w:val="00CF2A27"/>
    <w:rsid w:val="00D0154D"/>
    <w:rsid w:val="00D01591"/>
    <w:rsid w:val="00D03E55"/>
    <w:rsid w:val="00D1357C"/>
    <w:rsid w:val="00D156BE"/>
    <w:rsid w:val="00D22B13"/>
    <w:rsid w:val="00D253EB"/>
    <w:rsid w:val="00D353D1"/>
    <w:rsid w:val="00D36538"/>
    <w:rsid w:val="00D421B9"/>
    <w:rsid w:val="00D47241"/>
    <w:rsid w:val="00D50073"/>
    <w:rsid w:val="00D54265"/>
    <w:rsid w:val="00D550F2"/>
    <w:rsid w:val="00D55DD2"/>
    <w:rsid w:val="00D560ED"/>
    <w:rsid w:val="00D570C7"/>
    <w:rsid w:val="00D6354C"/>
    <w:rsid w:val="00D63D03"/>
    <w:rsid w:val="00D70BE4"/>
    <w:rsid w:val="00D735FD"/>
    <w:rsid w:val="00D7635A"/>
    <w:rsid w:val="00D76755"/>
    <w:rsid w:val="00D81458"/>
    <w:rsid w:val="00D87949"/>
    <w:rsid w:val="00D90151"/>
    <w:rsid w:val="00D92647"/>
    <w:rsid w:val="00D93E97"/>
    <w:rsid w:val="00DA00E1"/>
    <w:rsid w:val="00DA566E"/>
    <w:rsid w:val="00DA6794"/>
    <w:rsid w:val="00DC0C97"/>
    <w:rsid w:val="00DC1B27"/>
    <w:rsid w:val="00DC5EE7"/>
    <w:rsid w:val="00DC6DE6"/>
    <w:rsid w:val="00DC7C4F"/>
    <w:rsid w:val="00DD2697"/>
    <w:rsid w:val="00DD31E1"/>
    <w:rsid w:val="00DD3DCD"/>
    <w:rsid w:val="00DD797F"/>
    <w:rsid w:val="00DE1260"/>
    <w:rsid w:val="00DE2215"/>
    <w:rsid w:val="00DE2284"/>
    <w:rsid w:val="00DE6220"/>
    <w:rsid w:val="00DF5314"/>
    <w:rsid w:val="00E0269C"/>
    <w:rsid w:val="00E05BAD"/>
    <w:rsid w:val="00E14537"/>
    <w:rsid w:val="00E25CF2"/>
    <w:rsid w:val="00E34D8E"/>
    <w:rsid w:val="00E4460D"/>
    <w:rsid w:val="00E51986"/>
    <w:rsid w:val="00E61E02"/>
    <w:rsid w:val="00E66DF9"/>
    <w:rsid w:val="00E702FB"/>
    <w:rsid w:val="00E70EE0"/>
    <w:rsid w:val="00E759CC"/>
    <w:rsid w:val="00E75DAD"/>
    <w:rsid w:val="00E76717"/>
    <w:rsid w:val="00E90BF5"/>
    <w:rsid w:val="00E94369"/>
    <w:rsid w:val="00EC58AF"/>
    <w:rsid w:val="00ED7F2B"/>
    <w:rsid w:val="00EE082A"/>
    <w:rsid w:val="00EE09CD"/>
    <w:rsid w:val="00EE4BE3"/>
    <w:rsid w:val="00EE5173"/>
    <w:rsid w:val="00EF0A64"/>
    <w:rsid w:val="00EF0FDB"/>
    <w:rsid w:val="00EF2C3D"/>
    <w:rsid w:val="00EF3175"/>
    <w:rsid w:val="00EF38EA"/>
    <w:rsid w:val="00EF715E"/>
    <w:rsid w:val="00F03CA0"/>
    <w:rsid w:val="00F046A3"/>
    <w:rsid w:val="00F05D02"/>
    <w:rsid w:val="00F0794E"/>
    <w:rsid w:val="00F135CE"/>
    <w:rsid w:val="00F14BCB"/>
    <w:rsid w:val="00F16819"/>
    <w:rsid w:val="00F260D7"/>
    <w:rsid w:val="00F30A8A"/>
    <w:rsid w:val="00F31453"/>
    <w:rsid w:val="00F32CCF"/>
    <w:rsid w:val="00F33B67"/>
    <w:rsid w:val="00F404C1"/>
    <w:rsid w:val="00F41CF4"/>
    <w:rsid w:val="00F45F68"/>
    <w:rsid w:val="00F506DB"/>
    <w:rsid w:val="00F51E48"/>
    <w:rsid w:val="00F530D9"/>
    <w:rsid w:val="00F54B59"/>
    <w:rsid w:val="00F61015"/>
    <w:rsid w:val="00F61542"/>
    <w:rsid w:val="00F666FA"/>
    <w:rsid w:val="00F739B2"/>
    <w:rsid w:val="00F75D46"/>
    <w:rsid w:val="00F76482"/>
    <w:rsid w:val="00F944FE"/>
    <w:rsid w:val="00F9563B"/>
    <w:rsid w:val="00F95A15"/>
    <w:rsid w:val="00F95E57"/>
    <w:rsid w:val="00F975CD"/>
    <w:rsid w:val="00F979BB"/>
    <w:rsid w:val="00FA00E0"/>
    <w:rsid w:val="00FA2E18"/>
    <w:rsid w:val="00FA4EC7"/>
    <w:rsid w:val="00FA63C1"/>
    <w:rsid w:val="00FB33AF"/>
    <w:rsid w:val="00FB3539"/>
    <w:rsid w:val="00FB41AE"/>
    <w:rsid w:val="00FB44CD"/>
    <w:rsid w:val="00FB78DB"/>
    <w:rsid w:val="00FC4A1D"/>
    <w:rsid w:val="00FC6CD9"/>
    <w:rsid w:val="00FD0A73"/>
    <w:rsid w:val="00FD4AB4"/>
    <w:rsid w:val="00FE02F8"/>
    <w:rsid w:val="00FE1A1B"/>
    <w:rsid w:val="00FE3526"/>
    <w:rsid w:val="00FE3E89"/>
    <w:rsid w:val="00FE50A9"/>
    <w:rsid w:val="00FF398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E0CF2-FF87-4D1D-AF1F-FF6F45C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F2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9EE"/>
    <w:pPr>
      <w:spacing w:before="100" w:beforeAutospacing="1" w:after="100" w:afterAutospacing="1"/>
      <w:ind w:firstLine="0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7E79EE"/>
    <w:pPr>
      <w:ind w:left="720"/>
      <w:contextualSpacing/>
    </w:pPr>
  </w:style>
  <w:style w:type="table" w:styleId="a5">
    <w:name w:val="Table Grid"/>
    <w:basedOn w:val="a1"/>
    <w:uiPriority w:val="39"/>
    <w:rsid w:val="007E79E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9">
    <w:name w:val="WW8Num19"/>
    <w:basedOn w:val="a2"/>
    <w:rsid w:val="009E1E3A"/>
    <w:pPr>
      <w:numPr>
        <w:numId w:val="14"/>
      </w:numPr>
    </w:pPr>
  </w:style>
  <w:style w:type="numbering" w:customStyle="1" w:styleId="WW8Num16">
    <w:name w:val="WW8Num16"/>
    <w:basedOn w:val="a2"/>
    <w:rsid w:val="009E1E3A"/>
    <w:pPr>
      <w:numPr>
        <w:numId w:val="15"/>
      </w:numPr>
    </w:pPr>
  </w:style>
  <w:style w:type="numbering" w:customStyle="1" w:styleId="WW8Num1">
    <w:name w:val="WW8Num1"/>
    <w:basedOn w:val="a2"/>
    <w:rsid w:val="009E1E3A"/>
    <w:pPr>
      <w:numPr>
        <w:numId w:val="16"/>
      </w:numPr>
    </w:pPr>
  </w:style>
  <w:style w:type="numbering" w:customStyle="1" w:styleId="WW8Num14">
    <w:name w:val="WW8Num14"/>
    <w:basedOn w:val="a2"/>
    <w:rsid w:val="009E1E3A"/>
    <w:pPr>
      <w:numPr>
        <w:numId w:val="17"/>
      </w:numPr>
    </w:pPr>
  </w:style>
  <w:style w:type="numbering" w:customStyle="1" w:styleId="WW8Num7">
    <w:name w:val="WW8Num7"/>
    <w:basedOn w:val="a2"/>
    <w:rsid w:val="009E1E3A"/>
    <w:pPr>
      <w:numPr>
        <w:numId w:val="18"/>
      </w:numPr>
    </w:pPr>
  </w:style>
  <w:style w:type="numbering" w:customStyle="1" w:styleId="WW8Num12">
    <w:name w:val="WW8Num12"/>
    <w:basedOn w:val="a2"/>
    <w:rsid w:val="009E1E3A"/>
    <w:pPr>
      <w:numPr>
        <w:numId w:val="19"/>
      </w:numPr>
    </w:pPr>
  </w:style>
  <w:style w:type="numbering" w:customStyle="1" w:styleId="WW8Num11">
    <w:name w:val="WW8Num11"/>
    <w:basedOn w:val="a2"/>
    <w:rsid w:val="009E1E3A"/>
    <w:pPr>
      <w:numPr>
        <w:numId w:val="20"/>
      </w:numPr>
    </w:pPr>
  </w:style>
  <w:style w:type="numbering" w:customStyle="1" w:styleId="WW8Num15">
    <w:name w:val="WW8Num15"/>
    <w:basedOn w:val="a2"/>
    <w:rsid w:val="009E1E3A"/>
    <w:pPr>
      <w:numPr>
        <w:numId w:val="21"/>
      </w:numPr>
    </w:pPr>
  </w:style>
  <w:style w:type="numbering" w:customStyle="1" w:styleId="WW8Num4">
    <w:name w:val="WW8Num4"/>
    <w:basedOn w:val="a2"/>
    <w:rsid w:val="009E1E3A"/>
    <w:pPr>
      <w:numPr>
        <w:numId w:val="22"/>
      </w:numPr>
    </w:pPr>
  </w:style>
  <w:style w:type="numbering" w:customStyle="1" w:styleId="WW8Num6">
    <w:name w:val="WW8Num6"/>
    <w:basedOn w:val="a2"/>
    <w:rsid w:val="009E1E3A"/>
    <w:pPr>
      <w:numPr>
        <w:numId w:val="23"/>
      </w:numPr>
    </w:pPr>
  </w:style>
  <w:style w:type="numbering" w:customStyle="1" w:styleId="1">
    <w:name w:val="Нет списка1"/>
    <w:next w:val="a2"/>
    <w:uiPriority w:val="99"/>
    <w:semiHidden/>
    <w:unhideWhenUsed/>
    <w:rsid w:val="003C0C1E"/>
  </w:style>
  <w:style w:type="character" w:customStyle="1" w:styleId="a6">
    <w:name w:val="Текст примечания Знак"/>
    <w:basedOn w:val="a0"/>
    <w:link w:val="a7"/>
    <w:semiHidden/>
    <w:rsid w:val="003C0C1E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7">
    <w:name w:val="annotation text"/>
    <w:basedOn w:val="a"/>
    <w:link w:val="a6"/>
    <w:semiHidden/>
    <w:unhideWhenUsed/>
    <w:rsid w:val="003C0C1E"/>
    <w:pPr>
      <w:widowControl w:val="0"/>
      <w:suppressAutoHyphens/>
      <w:autoSpaceDN w:val="0"/>
      <w:ind w:firstLine="0"/>
    </w:pPr>
    <w:rPr>
      <w:rFonts w:eastAsia="Andale Sans UI" w:cs="Tahoma"/>
      <w:kern w:val="3"/>
      <w:sz w:val="20"/>
      <w:szCs w:val="20"/>
      <w:lang w:val="en-US" w:eastAsia="en-US" w:bidi="en-US"/>
    </w:rPr>
  </w:style>
  <w:style w:type="character" w:customStyle="1" w:styleId="10">
    <w:name w:val="Текст примечания Знак1"/>
    <w:basedOn w:val="a0"/>
    <w:uiPriority w:val="99"/>
    <w:semiHidden/>
    <w:rsid w:val="003C0C1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3C0C1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header"/>
    <w:basedOn w:val="a"/>
    <w:link w:val="a8"/>
    <w:uiPriority w:val="99"/>
    <w:unhideWhenUsed/>
    <w:rsid w:val="003C0C1E"/>
    <w:pPr>
      <w:widowControl w:val="0"/>
      <w:tabs>
        <w:tab w:val="center" w:pos="4677"/>
        <w:tab w:val="right" w:pos="9355"/>
      </w:tabs>
      <w:suppressAutoHyphens/>
      <w:autoSpaceDN w:val="0"/>
      <w:ind w:firstLine="0"/>
    </w:pPr>
    <w:rPr>
      <w:rFonts w:eastAsia="Andale Sans UI" w:cs="Tahoma"/>
      <w:kern w:val="3"/>
      <w:lang w:val="en-US" w:eastAsia="en-US" w:bidi="en-US"/>
    </w:rPr>
  </w:style>
  <w:style w:type="character" w:customStyle="1" w:styleId="11">
    <w:name w:val="Верхний колонтитул Знак1"/>
    <w:basedOn w:val="a0"/>
    <w:uiPriority w:val="99"/>
    <w:semiHidden/>
    <w:rsid w:val="003C0C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3C0C1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a"/>
    <w:uiPriority w:val="99"/>
    <w:unhideWhenUsed/>
    <w:rsid w:val="003C0C1E"/>
    <w:pPr>
      <w:widowControl w:val="0"/>
      <w:tabs>
        <w:tab w:val="center" w:pos="4677"/>
        <w:tab w:val="right" w:pos="9355"/>
      </w:tabs>
      <w:suppressAutoHyphens/>
      <w:autoSpaceDN w:val="0"/>
      <w:ind w:firstLine="0"/>
    </w:pPr>
    <w:rPr>
      <w:rFonts w:eastAsia="Andale Sans UI" w:cs="Tahoma"/>
      <w:kern w:val="3"/>
      <w:lang w:val="en-US" w:eastAsia="en-US" w:bidi="en-US"/>
    </w:rPr>
  </w:style>
  <w:style w:type="character" w:customStyle="1" w:styleId="12">
    <w:name w:val="Нижний колонтитул Знак1"/>
    <w:basedOn w:val="a0"/>
    <w:uiPriority w:val="99"/>
    <w:semiHidden/>
    <w:rsid w:val="003C0C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6"/>
    <w:link w:val="ad"/>
    <w:semiHidden/>
    <w:rsid w:val="003C0C1E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  <w:style w:type="paragraph" w:styleId="ad">
    <w:name w:val="annotation subject"/>
    <w:basedOn w:val="a7"/>
    <w:next w:val="a7"/>
    <w:link w:val="ac"/>
    <w:semiHidden/>
    <w:unhideWhenUsed/>
    <w:rsid w:val="003C0C1E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3C0C1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3C0C1E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f">
    <w:name w:val="Balloon Text"/>
    <w:basedOn w:val="a"/>
    <w:link w:val="ae"/>
    <w:semiHidden/>
    <w:unhideWhenUsed/>
    <w:rsid w:val="003C0C1E"/>
    <w:pPr>
      <w:widowControl w:val="0"/>
      <w:suppressAutoHyphens/>
      <w:autoSpaceDN w:val="0"/>
      <w:ind w:firstLine="0"/>
    </w:pPr>
    <w:rPr>
      <w:rFonts w:ascii="Segoe UI" w:eastAsia="Andale Sans UI" w:hAnsi="Segoe UI" w:cs="Segoe UI"/>
      <w:kern w:val="3"/>
      <w:sz w:val="18"/>
      <w:szCs w:val="18"/>
      <w:lang w:val="en-US" w:eastAsia="en-US" w:bidi="en-US"/>
    </w:rPr>
  </w:style>
  <w:style w:type="character" w:customStyle="1" w:styleId="14">
    <w:name w:val="Текст выноски Знак1"/>
    <w:basedOn w:val="a0"/>
    <w:uiPriority w:val="99"/>
    <w:semiHidden/>
    <w:rsid w:val="003C0C1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">
    <w:name w:val="Standard"/>
    <w:rsid w:val="003C0C1E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C0C1E"/>
    <w:pPr>
      <w:suppressLineNumbers/>
    </w:pPr>
  </w:style>
  <w:style w:type="numbering" w:customStyle="1" w:styleId="WW8Num191">
    <w:name w:val="WW8Num191"/>
    <w:basedOn w:val="a2"/>
    <w:rsid w:val="003C0C1E"/>
  </w:style>
  <w:style w:type="numbering" w:customStyle="1" w:styleId="WW8Num161">
    <w:name w:val="WW8Num161"/>
    <w:basedOn w:val="a2"/>
    <w:rsid w:val="003C0C1E"/>
  </w:style>
  <w:style w:type="numbering" w:customStyle="1" w:styleId="WW8Num13">
    <w:name w:val="WW8Num13"/>
    <w:basedOn w:val="a2"/>
    <w:rsid w:val="003C0C1E"/>
  </w:style>
  <w:style w:type="numbering" w:customStyle="1" w:styleId="WW8Num141">
    <w:name w:val="WW8Num141"/>
    <w:basedOn w:val="a2"/>
    <w:rsid w:val="003C0C1E"/>
  </w:style>
  <w:style w:type="numbering" w:customStyle="1" w:styleId="WW8Num71">
    <w:name w:val="WW8Num71"/>
    <w:basedOn w:val="a2"/>
    <w:rsid w:val="003C0C1E"/>
  </w:style>
  <w:style w:type="numbering" w:customStyle="1" w:styleId="WW8Num121">
    <w:name w:val="WW8Num121"/>
    <w:basedOn w:val="a2"/>
    <w:rsid w:val="003C0C1E"/>
  </w:style>
  <w:style w:type="numbering" w:customStyle="1" w:styleId="WW8Num111">
    <w:name w:val="WW8Num111"/>
    <w:basedOn w:val="a2"/>
    <w:rsid w:val="003C0C1E"/>
  </w:style>
  <w:style w:type="numbering" w:customStyle="1" w:styleId="WW8Num151">
    <w:name w:val="WW8Num151"/>
    <w:basedOn w:val="a2"/>
    <w:rsid w:val="003C0C1E"/>
  </w:style>
  <w:style w:type="numbering" w:customStyle="1" w:styleId="WW8Num41">
    <w:name w:val="WW8Num41"/>
    <w:basedOn w:val="a2"/>
    <w:rsid w:val="003C0C1E"/>
  </w:style>
  <w:style w:type="numbering" w:customStyle="1" w:styleId="WW8Num61">
    <w:name w:val="WW8Num61"/>
    <w:basedOn w:val="a2"/>
    <w:rsid w:val="003C0C1E"/>
  </w:style>
  <w:style w:type="table" w:customStyle="1" w:styleId="15">
    <w:name w:val="Сетка таблицы1"/>
    <w:basedOn w:val="a1"/>
    <w:next w:val="a5"/>
    <w:rsid w:val="003C0C1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3C0C1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3C0C1E"/>
    <w:pPr>
      <w:widowControl w:val="0"/>
      <w:suppressLineNumbers/>
      <w:suppressAutoHyphens/>
      <w:ind w:firstLine="0"/>
    </w:pPr>
    <w:rPr>
      <w:rFonts w:ascii="Arial" w:eastAsia="SimSun" w:hAnsi="Arial" w:cs="Mangal"/>
      <w:kern w:val="2"/>
      <w:sz w:val="20"/>
      <w:lang w:eastAsia="hi-IN" w:bidi="hi-IN"/>
    </w:rPr>
  </w:style>
  <w:style w:type="table" w:customStyle="1" w:styleId="3">
    <w:name w:val="Сетка таблицы3"/>
    <w:basedOn w:val="a1"/>
    <w:next w:val="a5"/>
    <w:uiPriority w:val="39"/>
    <w:rsid w:val="00990F4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E90B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64DD-9D60-4D5B-98F8-33633AE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61</Pages>
  <Words>21117</Words>
  <Characters>120367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2023-10-10T06:20:00Z</cp:lastPrinted>
  <dcterms:created xsi:type="dcterms:W3CDTF">2023-08-25T07:32:00Z</dcterms:created>
  <dcterms:modified xsi:type="dcterms:W3CDTF">2023-10-12T10:20:00Z</dcterms:modified>
</cp:coreProperties>
</file>